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9E22948" w14:textId="68E26760" w:rsidR="00E84333" w:rsidRPr="008F673C" w:rsidRDefault="003A484D" w:rsidP="009C3813">
      <w:pPr>
        <w:pBdr>
          <w:top w:val="single" w:sz="4" w:space="1" w:color="auto"/>
          <w:left w:val="single" w:sz="4" w:space="4" w:color="auto"/>
          <w:bottom w:val="single" w:sz="4" w:space="1" w:color="auto"/>
          <w:right w:val="single" w:sz="4" w:space="4" w:color="auto"/>
        </w:pBdr>
        <w:spacing w:line="276" w:lineRule="auto"/>
        <w:ind w:right="-2"/>
        <w:jc w:val="center"/>
        <w:rPr>
          <w:rFonts w:ascii="Times" w:hAnsi="Times"/>
          <w:b/>
          <w:sz w:val="28"/>
          <w:szCs w:val="28"/>
          <w:lang w:val="en-US" w:bidi="it-IT"/>
        </w:rPr>
      </w:pPr>
      <w:r w:rsidRPr="008F673C">
        <w:rPr>
          <w:rFonts w:ascii="Times" w:hAnsi="Times"/>
          <w:b/>
          <w:sz w:val="28"/>
          <w:szCs w:val="28"/>
          <w:lang w:val="en-US" w:bidi="it-IT"/>
        </w:rPr>
        <w:t>The 5 archaeological discoveries that are candidates for the victory of the 7</w:t>
      </w:r>
      <w:r w:rsidRPr="008F673C">
        <w:rPr>
          <w:rFonts w:ascii="Times" w:hAnsi="Times"/>
          <w:b/>
          <w:sz w:val="28"/>
          <w:szCs w:val="28"/>
          <w:vertAlign w:val="superscript"/>
          <w:lang w:val="en-US" w:bidi="it-IT"/>
        </w:rPr>
        <w:t>th</w:t>
      </w:r>
      <w:r w:rsidRPr="008F673C">
        <w:rPr>
          <w:rFonts w:ascii="Times" w:hAnsi="Times"/>
          <w:b/>
          <w:sz w:val="28"/>
          <w:szCs w:val="28"/>
          <w:lang w:val="en-US" w:bidi="it-IT"/>
        </w:rPr>
        <w:t xml:space="preserve"> edition of the International Archaeological Discovery Award “Khaled al-Asaad” have been announced </w:t>
      </w:r>
    </w:p>
    <w:p w14:paraId="51F12D1D" w14:textId="5020B897" w:rsidR="003A484D" w:rsidRPr="008F673C" w:rsidRDefault="003A484D" w:rsidP="009C3813">
      <w:pPr>
        <w:pBdr>
          <w:top w:val="single" w:sz="4" w:space="1" w:color="auto"/>
          <w:left w:val="single" w:sz="4" w:space="4" w:color="auto"/>
          <w:bottom w:val="single" w:sz="4" w:space="1" w:color="auto"/>
          <w:right w:val="single" w:sz="4" w:space="4" w:color="auto"/>
        </w:pBdr>
        <w:spacing w:line="276" w:lineRule="auto"/>
        <w:ind w:right="-2"/>
        <w:jc w:val="center"/>
        <w:rPr>
          <w:rFonts w:ascii="Times" w:hAnsi="Times"/>
          <w:sz w:val="28"/>
          <w:szCs w:val="28"/>
          <w:lang w:val="en-GB"/>
        </w:rPr>
      </w:pPr>
      <w:r w:rsidRPr="008F673C">
        <w:rPr>
          <w:rFonts w:ascii="Times" w:hAnsi="Times"/>
          <w:b/>
          <w:color w:val="000000"/>
          <w:sz w:val="28"/>
          <w:szCs w:val="28"/>
          <w:lang w:val="en-GB"/>
        </w:rPr>
        <w:t xml:space="preserve">The Award, promoted by the Mediterranean Exchange of Archaeological Tourism and by </w:t>
      </w:r>
      <w:proofErr w:type="spellStart"/>
      <w:r w:rsidRPr="008F673C">
        <w:rPr>
          <w:rFonts w:ascii="Times" w:hAnsi="Times"/>
          <w:b/>
          <w:color w:val="000000"/>
          <w:sz w:val="28"/>
          <w:szCs w:val="28"/>
          <w:lang w:val="en-GB"/>
        </w:rPr>
        <w:t>Archeo</w:t>
      </w:r>
      <w:proofErr w:type="spellEnd"/>
      <w:r w:rsidRPr="008F673C">
        <w:rPr>
          <w:rFonts w:ascii="Times" w:hAnsi="Times"/>
          <w:b/>
          <w:color w:val="000000"/>
          <w:sz w:val="28"/>
          <w:szCs w:val="28"/>
          <w:lang w:val="en-GB"/>
        </w:rPr>
        <w:t>, will be assigned in Paestum on Friday, October 1</w:t>
      </w:r>
      <w:r w:rsidRPr="008F673C">
        <w:rPr>
          <w:rFonts w:ascii="Times" w:hAnsi="Times"/>
          <w:b/>
          <w:color w:val="000000"/>
          <w:sz w:val="28"/>
          <w:szCs w:val="28"/>
          <w:vertAlign w:val="superscript"/>
          <w:lang w:val="en-GB"/>
        </w:rPr>
        <w:t>st</w:t>
      </w:r>
      <w:r w:rsidRPr="008F673C">
        <w:rPr>
          <w:rFonts w:ascii="Times" w:hAnsi="Times"/>
          <w:b/>
          <w:color w:val="000000"/>
          <w:sz w:val="28"/>
          <w:szCs w:val="28"/>
          <w:lang w:val="en-GB"/>
        </w:rPr>
        <w:t xml:space="preserve"> during the 23</w:t>
      </w:r>
      <w:r w:rsidRPr="008F673C">
        <w:rPr>
          <w:rFonts w:ascii="Times" w:hAnsi="Times"/>
          <w:b/>
          <w:color w:val="000000"/>
          <w:sz w:val="28"/>
          <w:szCs w:val="28"/>
          <w:vertAlign w:val="superscript"/>
          <w:lang w:val="en-GB"/>
        </w:rPr>
        <w:t>rd</w:t>
      </w:r>
      <w:r w:rsidRPr="008F673C">
        <w:rPr>
          <w:rFonts w:ascii="Times" w:hAnsi="Times"/>
          <w:b/>
          <w:color w:val="000000"/>
          <w:sz w:val="28"/>
          <w:szCs w:val="28"/>
          <w:lang w:val="en-GB"/>
        </w:rPr>
        <w:t xml:space="preserve"> BMTA</w:t>
      </w:r>
    </w:p>
    <w:p w14:paraId="1E9DE317" w14:textId="77777777" w:rsidR="00E84333" w:rsidRPr="003A484D" w:rsidRDefault="00E84333" w:rsidP="009C3813">
      <w:pPr>
        <w:spacing w:line="276" w:lineRule="auto"/>
        <w:ind w:left="-142" w:right="-144"/>
        <w:jc w:val="center"/>
        <w:rPr>
          <w:b/>
          <w:color w:val="FF0000"/>
          <w:lang w:val="en-US" w:bidi="it-IT"/>
        </w:rPr>
      </w:pPr>
    </w:p>
    <w:p w14:paraId="15A9C66C" w14:textId="77777777" w:rsidR="0052292B" w:rsidRPr="009C3813" w:rsidRDefault="003A484D" w:rsidP="009C3813">
      <w:pPr>
        <w:spacing w:line="276" w:lineRule="auto"/>
        <w:rPr>
          <w:rFonts w:ascii="Times" w:hAnsi="Times"/>
          <w:sz w:val="23"/>
          <w:szCs w:val="23"/>
          <w:lang w:val="en-US" w:bidi="it-IT"/>
        </w:rPr>
      </w:pPr>
      <w:r w:rsidRPr="009C3813">
        <w:rPr>
          <w:rFonts w:ascii="Times" w:hAnsi="Times"/>
          <w:sz w:val="23"/>
          <w:szCs w:val="23"/>
          <w:lang w:val="en-US" w:bidi="it-IT"/>
        </w:rPr>
        <w:t xml:space="preserve">The </w:t>
      </w:r>
      <w:r w:rsidRPr="009C3813">
        <w:rPr>
          <w:rFonts w:ascii="Times" w:hAnsi="Times"/>
          <w:b/>
          <w:bCs/>
          <w:sz w:val="23"/>
          <w:szCs w:val="23"/>
          <w:lang w:val="en-US" w:bidi="it-IT"/>
        </w:rPr>
        <w:t xml:space="preserve">Mediterranean Exchange of Archaeological Tourism and </w:t>
      </w:r>
      <w:proofErr w:type="spellStart"/>
      <w:r w:rsidRPr="009C3813">
        <w:rPr>
          <w:rFonts w:ascii="Times" w:hAnsi="Times"/>
          <w:b/>
          <w:bCs/>
          <w:sz w:val="23"/>
          <w:szCs w:val="23"/>
          <w:lang w:val="en-US" w:bidi="it-IT"/>
        </w:rPr>
        <w:t>Archeoo</w:t>
      </w:r>
      <w:proofErr w:type="spellEnd"/>
      <w:r w:rsidRPr="009C3813">
        <w:rPr>
          <w:rFonts w:ascii="Times" w:hAnsi="Times"/>
          <w:b/>
          <w:bCs/>
          <w:sz w:val="23"/>
          <w:szCs w:val="23"/>
          <w:lang w:val="en-US" w:bidi="it-IT"/>
        </w:rPr>
        <w:t xml:space="preserve"> </w:t>
      </w:r>
      <w:r w:rsidRPr="009C3813">
        <w:rPr>
          <w:rFonts w:ascii="Times" w:hAnsi="Times"/>
          <w:sz w:val="23"/>
          <w:szCs w:val="23"/>
          <w:lang w:val="en-US" w:bidi="it-IT"/>
        </w:rPr>
        <w:t xml:space="preserve">decided to pay </w:t>
      </w:r>
      <w:r w:rsidR="008F673C" w:rsidRPr="009C3813">
        <w:rPr>
          <w:rFonts w:ascii="Times" w:hAnsi="Times"/>
          <w:sz w:val="23"/>
          <w:szCs w:val="23"/>
          <w:lang w:val="en-US" w:bidi="it-IT"/>
        </w:rPr>
        <w:t xml:space="preserve">the due </w:t>
      </w:r>
      <w:r w:rsidRPr="009C3813">
        <w:rPr>
          <w:rFonts w:ascii="Times" w:hAnsi="Times"/>
          <w:sz w:val="23"/>
          <w:szCs w:val="23"/>
          <w:lang w:val="en-US" w:bidi="it-IT"/>
        </w:rPr>
        <w:t xml:space="preserve">homage to </w:t>
      </w:r>
      <w:r w:rsidRPr="009C3813">
        <w:rPr>
          <w:rFonts w:ascii="Times" w:hAnsi="Times"/>
          <w:b/>
          <w:bCs/>
          <w:sz w:val="23"/>
          <w:szCs w:val="23"/>
          <w:lang w:val="en-US" w:bidi="it-IT"/>
        </w:rPr>
        <w:t>archaeological discoveries</w:t>
      </w:r>
      <w:r w:rsidRPr="009C3813">
        <w:rPr>
          <w:rFonts w:ascii="Times" w:hAnsi="Times"/>
          <w:sz w:val="23"/>
          <w:szCs w:val="23"/>
          <w:lang w:val="en-US" w:bidi="it-IT"/>
        </w:rPr>
        <w:t xml:space="preserve"> with an annual Award assigned in collaboration with the international magazines that are media partners of the Exchange: </w:t>
      </w:r>
      <w:proofErr w:type="spellStart"/>
      <w:r w:rsidRPr="009C3813">
        <w:rPr>
          <w:rFonts w:ascii="Times" w:hAnsi="Times"/>
          <w:b/>
          <w:bCs/>
          <w:sz w:val="23"/>
          <w:szCs w:val="23"/>
          <w:lang w:val="en-US" w:bidi="it-IT"/>
        </w:rPr>
        <w:t>Antike</w:t>
      </w:r>
      <w:proofErr w:type="spellEnd"/>
      <w:r w:rsidRPr="009C3813">
        <w:rPr>
          <w:rFonts w:ascii="Times" w:hAnsi="Times"/>
          <w:b/>
          <w:bCs/>
          <w:sz w:val="23"/>
          <w:szCs w:val="23"/>
          <w:lang w:val="en-US" w:bidi="it-IT"/>
        </w:rPr>
        <w:t xml:space="preserve"> Welt</w:t>
      </w:r>
      <w:r w:rsidRPr="009C3813">
        <w:rPr>
          <w:rFonts w:ascii="Times" w:hAnsi="Times"/>
          <w:sz w:val="23"/>
          <w:szCs w:val="23"/>
          <w:lang w:val="en-US" w:bidi="it-IT"/>
        </w:rPr>
        <w:t xml:space="preserve"> (Germany), </w:t>
      </w:r>
      <w:proofErr w:type="spellStart"/>
      <w:r w:rsidR="00FF4B32" w:rsidRPr="009C3813">
        <w:rPr>
          <w:rFonts w:ascii="Times" w:hAnsi="Times"/>
          <w:b/>
          <w:bCs/>
          <w:sz w:val="23"/>
          <w:szCs w:val="23"/>
          <w:lang w:val="en-US" w:bidi="it-IT"/>
        </w:rPr>
        <w:t>Archäologie</w:t>
      </w:r>
      <w:proofErr w:type="spellEnd"/>
      <w:r w:rsidR="00FF4B32" w:rsidRPr="009C3813">
        <w:rPr>
          <w:rFonts w:ascii="Times" w:hAnsi="Times"/>
          <w:b/>
          <w:bCs/>
          <w:sz w:val="23"/>
          <w:szCs w:val="23"/>
          <w:lang w:val="en-US" w:bidi="it-IT"/>
        </w:rPr>
        <w:t xml:space="preserve"> in Deutschland</w:t>
      </w:r>
      <w:r w:rsidR="00FF4B32" w:rsidRPr="009C3813">
        <w:rPr>
          <w:rFonts w:ascii="Times" w:hAnsi="Times"/>
          <w:sz w:val="23"/>
          <w:szCs w:val="23"/>
          <w:lang w:val="en-US" w:bidi="it-IT"/>
        </w:rPr>
        <w:t xml:space="preserve"> (Germany</w:t>
      </w:r>
      <w:r w:rsidR="00FF4B32" w:rsidRPr="009C3813">
        <w:rPr>
          <w:rFonts w:ascii="Times" w:hAnsi="Times"/>
          <w:b/>
          <w:bCs/>
          <w:sz w:val="23"/>
          <w:szCs w:val="23"/>
          <w:lang w:val="en-US" w:bidi="it-IT"/>
        </w:rPr>
        <w:t xml:space="preserve">, </w:t>
      </w:r>
      <w:proofErr w:type="spellStart"/>
      <w:r w:rsidRPr="009C3813">
        <w:rPr>
          <w:rFonts w:ascii="Times" w:hAnsi="Times"/>
          <w:b/>
          <w:bCs/>
          <w:sz w:val="23"/>
          <w:szCs w:val="23"/>
          <w:lang w:val="en-US" w:bidi="it-IT"/>
        </w:rPr>
        <w:t>Archéologia</w:t>
      </w:r>
      <w:proofErr w:type="spellEnd"/>
      <w:r w:rsidRPr="009C3813">
        <w:rPr>
          <w:rFonts w:ascii="Times" w:hAnsi="Times"/>
          <w:sz w:val="23"/>
          <w:szCs w:val="23"/>
          <w:lang w:val="en-US" w:bidi="it-IT"/>
        </w:rPr>
        <w:t xml:space="preserve"> (France), </w:t>
      </w:r>
      <w:r w:rsidRPr="009C3813">
        <w:rPr>
          <w:rFonts w:ascii="Times" w:hAnsi="Times"/>
          <w:b/>
          <w:bCs/>
          <w:sz w:val="23"/>
          <w:szCs w:val="23"/>
          <w:lang w:val="en-US" w:bidi="it-IT"/>
        </w:rPr>
        <w:t xml:space="preserve">as. </w:t>
      </w:r>
      <w:proofErr w:type="spellStart"/>
      <w:r w:rsidRPr="009C3813">
        <w:rPr>
          <w:rFonts w:ascii="Times" w:hAnsi="Times"/>
          <w:b/>
          <w:bCs/>
          <w:sz w:val="23"/>
          <w:szCs w:val="23"/>
          <w:lang w:val="en-US" w:bidi="it-IT"/>
        </w:rPr>
        <w:t>Archäologie</w:t>
      </w:r>
      <w:proofErr w:type="spellEnd"/>
      <w:r w:rsidRPr="009C3813">
        <w:rPr>
          <w:rFonts w:ascii="Times" w:hAnsi="Times"/>
          <w:b/>
          <w:bCs/>
          <w:sz w:val="23"/>
          <w:szCs w:val="23"/>
          <w:lang w:val="en-US" w:bidi="it-IT"/>
        </w:rPr>
        <w:t xml:space="preserve"> der Schweiz</w:t>
      </w:r>
      <w:r w:rsidRPr="009C3813">
        <w:rPr>
          <w:rFonts w:ascii="Times" w:hAnsi="Times"/>
          <w:sz w:val="23"/>
          <w:szCs w:val="23"/>
          <w:lang w:val="en-US" w:bidi="it-IT"/>
        </w:rPr>
        <w:t xml:space="preserve"> (Switzerland), </w:t>
      </w:r>
      <w:r w:rsidRPr="009C3813">
        <w:rPr>
          <w:rFonts w:ascii="Times" w:hAnsi="Times"/>
          <w:b/>
          <w:bCs/>
          <w:sz w:val="23"/>
          <w:szCs w:val="23"/>
          <w:lang w:val="en-US" w:bidi="it-IT"/>
        </w:rPr>
        <w:t>Current Archaeology</w:t>
      </w:r>
      <w:r w:rsidRPr="009C3813">
        <w:rPr>
          <w:rFonts w:ascii="Times" w:hAnsi="Times"/>
          <w:sz w:val="23"/>
          <w:szCs w:val="23"/>
          <w:lang w:val="en-US" w:bidi="it-IT"/>
        </w:rPr>
        <w:t xml:space="preserve"> (United Kingdom), </w:t>
      </w:r>
      <w:r w:rsidRPr="009C3813">
        <w:rPr>
          <w:rFonts w:ascii="Times" w:hAnsi="Times"/>
          <w:b/>
          <w:bCs/>
          <w:sz w:val="23"/>
          <w:szCs w:val="23"/>
          <w:lang w:val="en-US" w:bidi="it-IT"/>
        </w:rPr>
        <w:t xml:space="preserve">Dossiers </w:t>
      </w:r>
      <w:proofErr w:type="spellStart"/>
      <w:r w:rsidRPr="009C3813">
        <w:rPr>
          <w:rFonts w:ascii="Times" w:hAnsi="Times"/>
          <w:b/>
          <w:bCs/>
          <w:sz w:val="23"/>
          <w:szCs w:val="23"/>
          <w:lang w:val="en-US" w:bidi="it-IT"/>
        </w:rPr>
        <w:t>d’Archéologie</w:t>
      </w:r>
      <w:proofErr w:type="spellEnd"/>
      <w:r w:rsidRPr="009C3813">
        <w:rPr>
          <w:rFonts w:ascii="Times" w:hAnsi="Times"/>
          <w:sz w:val="23"/>
          <w:szCs w:val="23"/>
          <w:lang w:val="en-US" w:bidi="it-IT"/>
        </w:rPr>
        <w:t xml:space="preserve"> (France</w:t>
      </w:r>
      <w:r w:rsidR="00FF4B32" w:rsidRPr="009C3813">
        <w:rPr>
          <w:rFonts w:ascii="Times" w:hAnsi="Times"/>
          <w:sz w:val="23"/>
          <w:szCs w:val="23"/>
          <w:lang w:val="en-US" w:bidi="it-IT"/>
        </w:rPr>
        <w:t>).</w:t>
      </w:r>
    </w:p>
    <w:p w14:paraId="5228423A" w14:textId="77777777" w:rsidR="0052292B" w:rsidRPr="009C3813" w:rsidRDefault="0052292B" w:rsidP="009C3813">
      <w:pPr>
        <w:spacing w:line="276" w:lineRule="auto"/>
        <w:rPr>
          <w:rFonts w:ascii="Times" w:hAnsi="Times"/>
          <w:sz w:val="23"/>
          <w:szCs w:val="23"/>
          <w:lang w:val="en-US" w:bidi="it-IT"/>
        </w:rPr>
      </w:pPr>
    </w:p>
    <w:p w14:paraId="14725BE1" w14:textId="2D2DD3EF" w:rsidR="00B664E7" w:rsidRPr="009C3813" w:rsidRDefault="00FF4B32" w:rsidP="009C3813">
      <w:pPr>
        <w:spacing w:line="276" w:lineRule="auto"/>
        <w:rPr>
          <w:rFonts w:ascii="Times" w:hAnsi="Times"/>
          <w:sz w:val="23"/>
          <w:szCs w:val="23"/>
          <w:lang w:val="en-US" w:bidi="it-IT"/>
        </w:rPr>
      </w:pPr>
      <w:r w:rsidRPr="009C3813">
        <w:rPr>
          <w:rFonts w:ascii="Times" w:hAnsi="Times"/>
          <w:color w:val="000000"/>
          <w:sz w:val="23"/>
          <w:szCs w:val="23"/>
          <w:lang w:val="en-GB"/>
        </w:rPr>
        <w:t>The Director of the Exchange</w:t>
      </w:r>
      <w:r w:rsidRPr="009C3813">
        <w:rPr>
          <w:rFonts w:ascii="Times" w:hAnsi="Times"/>
          <w:b/>
          <w:bCs/>
          <w:color w:val="000000"/>
          <w:sz w:val="23"/>
          <w:szCs w:val="23"/>
          <w:lang w:val="en-GB"/>
        </w:rPr>
        <w:t xml:space="preserve"> Ugo</w:t>
      </w:r>
      <w:r w:rsidRPr="009C3813">
        <w:rPr>
          <w:rFonts w:ascii="Times" w:hAnsi="Times"/>
          <w:b/>
          <w:color w:val="000000"/>
          <w:sz w:val="23"/>
          <w:szCs w:val="23"/>
          <w:lang w:val="en-GB"/>
        </w:rPr>
        <w:t xml:space="preserve"> </w:t>
      </w:r>
      <w:proofErr w:type="spellStart"/>
      <w:r w:rsidRPr="009C3813">
        <w:rPr>
          <w:rFonts w:ascii="Times" w:hAnsi="Times"/>
          <w:b/>
          <w:color w:val="000000"/>
          <w:sz w:val="23"/>
          <w:szCs w:val="23"/>
          <w:lang w:val="en-GB"/>
        </w:rPr>
        <w:t>Picarelli</w:t>
      </w:r>
      <w:proofErr w:type="spellEnd"/>
      <w:r w:rsidRPr="009C3813">
        <w:rPr>
          <w:rFonts w:ascii="Times" w:hAnsi="Times"/>
          <w:color w:val="000000"/>
          <w:sz w:val="23"/>
          <w:szCs w:val="23"/>
          <w:lang w:val="en-GB"/>
        </w:rPr>
        <w:t xml:space="preserve"> and the Editor of </w:t>
      </w:r>
      <w:proofErr w:type="spellStart"/>
      <w:r w:rsidRPr="009C3813">
        <w:rPr>
          <w:rFonts w:ascii="Times" w:hAnsi="Times"/>
          <w:color w:val="000000"/>
          <w:sz w:val="23"/>
          <w:szCs w:val="23"/>
          <w:lang w:val="en-GB"/>
        </w:rPr>
        <w:t>Archeo</w:t>
      </w:r>
      <w:proofErr w:type="spellEnd"/>
      <w:r w:rsidRPr="009C3813">
        <w:rPr>
          <w:rFonts w:ascii="Times" w:hAnsi="Times"/>
          <w:b/>
          <w:color w:val="000000"/>
          <w:sz w:val="23"/>
          <w:szCs w:val="23"/>
          <w:lang w:val="en-GB"/>
        </w:rPr>
        <w:t xml:space="preserve"> Andreas M. Steiner</w:t>
      </w:r>
      <w:r w:rsidRPr="009C3813">
        <w:rPr>
          <w:rFonts w:ascii="Times" w:hAnsi="Times"/>
          <w:color w:val="000000"/>
          <w:sz w:val="23"/>
          <w:szCs w:val="23"/>
          <w:lang w:val="en-GB"/>
        </w:rPr>
        <w:t xml:space="preserve"> shared this common path, aware that “today, civilizations and cultures of the past and their relations with the surrounding environment are more and more important to rediscover the identities, in a global society which is dispersing its values”. The </w:t>
      </w:r>
      <w:r w:rsidRPr="009C3813">
        <w:rPr>
          <w:rFonts w:ascii="Times" w:hAnsi="Times"/>
          <w:bCs/>
          <w:color w:val="000000"/>
          <w:sz w:val="23"/>
          <w:szCs w:val="23"/>
          <w:lang w:val="en-GB" w:bidi="it-IT"/>
        </w:rPr>
        <w:t>Award</w:t>
      </w:r>
      <w:r w:rsidR="008F673C" w:rsidRPr="009C3813">
        <w:rPr>
          <w:rFonts w:ascii="Times" w:hAnsi="Times"/>
          <w:bCs/>
          <w:color w:val="000000"/>
          <w:sz w:val="23"/>
          <w:szCs w:val="23"/>
          <w:lang w:val="en-GB" w:bidi="it-IT"/>
        </w:rPr>
        <w:t xml:space="preserve">, </w:t>
      </w:r>
      <w:r w:rsidRPr="009C3813">
        <w:rPr>
          <w:rFonts w:ascii="Times" w:hAnsi="Times"/>
          <w:color w:val="000000"/>
          <w:sz w:val="23"/>
          <w:szCs w:val="23"/>
          <w:lang w:val="en-GB"/>
        </w:rPr>
        <w:t>therefore, aims to spread the exchange of experiences, represented by international discoveries, also as best practices of intercultural dialogue</w:t>
      </w:r>
      <w:r w:rsidR="002D29FF" w:rsidRPr="009C3813">
        <w:rPr>
          <w:rFonts w:ascii="Times" w:hAnsi="Times"/>
          <w:color w:val="000000"/>
          <w:sz w:val="23"/>
          <w:szCs w:val="23"/>
          <w:lang w:val="en-GB"/>
        </w:rPr>
        <w:t xml:space="preserve"> and cooperation among the people.</w:t>
      </w:r>
    </w:p>
    <w:p w14:paraId="2DF3D9A8" w14:textId="77777777" w:rsidR="0052292B" w:rsidRPr="009C3813" w:rsidRDefault="0052292B" w:rsidP="009C3813">
      <w:pPr>
        <w:spacing w:line="276" w:lineRule="auto"/>
        <w:rPr>
          <w:rFonts w:ascii="Times" w:hAnsi="Times"/>
          <w:sz w:val="23"/>
          <w:szCs w:val="23"/>
          <w:lang w:val="en-US" w:bidi="it-IT"/>
        </w:rPr>
      </w:pPr>
    </w:p>
    <w:p w14:paraId="6EFEF7CF" w14:textId="4D666BCD" w:rsidR="00B664E7" w:rsidRPr="009C3813" w:rsidRDefault="00B664E7" w:rsidP="009C3813">
      <w:pPr>
        <w:spacing w:line="276" w:lineRule="auto"/>
        <w:rPr>
          <w:rFonts w:ascii="Times" w:hAnsi="Times"/>
          <w:sz w:val="23"/>
          <w:szCs w:val="23"/>
          <w:lang w:val="en-US" w:bidi="it-IT"/>
        </w:rPr>
      </w:pPr>
      <w:r w:rsidRPr="009C3813">
        <w:rPr>
          <w:rFonts w:ascii="Times" w:hAnsi="Times"/>
          <w:sz w:val="23"/>
          <w:szCs w:val="23"/>
          <w:lang w:val="en-US" w:bidi="it-IT"/>
        </w:rPr>
        <w:t xml:space="preserve">The </w:t>
      </w:r>
      <w:r w:rsidRPr="009C3813">
        <w:rPr>
          <w:rFonts w:ascii="Times" w:hAnsi="Times"/>
          <w:b/>
          <w:bCs/>
          <w:sz w:val="23"/>
          <w:szCs w:val="23"/>
          <w:lang w:val="en-US" w:bidi="it-IT"/>
        </w:rPr>
        <w:t>International Archaeological Discovery Award “Khaled al-Asaad”</w:t>
      </w:r>
      <w:r w:rsidRPr="009C3813">
        <w:rPr>
          <w:rFonts w:ascii="Times" w:hAnsi="Times"/>
          <w:sz w:val="23"/>
          <w:szCs w:val="23"/>
          <w:lang w:val="en-US" w:bidi="it-IT"/>
        </w:rPr>
        <w:t xml:space="preserve"> – at its 7</w:t>
      </w:r>
      <w:r w:rsidRPr="009C3813">
        <w:rPr>
          <w:rFonts w:ascii="Times" w:hAnsi="Times"/>
          <w:sz w:val="23"/>
          <w:szCs w:val="23"/>
          <w:vertAlign w:val="superscript"/>
          <w:lang w:val="en-US" w:bidi="it-IT"/>
        </w:rPr>
        <w:t>th</w:t>
      </w:r>
      <w:r w:rsidRPr="009C3813">
        <w:rPr>
          <w:rFonts w:ascii="Times" w:hAnsi="Times"/>
          <w:sz w:val="23"/>
          <w:szCs w:val="23"/>
          <w:lang w:val="en-US" w:bidi="it-IT"/>
        </w:rPr>
        <w:t xml:space="preserve"> edition and named after the archaeologist of Palmyra, who paid with his life the defense of cultural heritage - </w:t>
      </w:r>
      <w:r w:rsidRPr="009C3813">
        <w:rPr>
          <w:rFonts w:ascii="Times" w:hAnsi="Times"/>
          <w:b/>
          <w:bCs/>
          <w:sz w:val="23"/>
          <w:szCs w:val="23"/>
          <w:lang w:val="en-GB" w:bidi="it-IT"/>
        </w:rPr>
        <w:t>is the only global prize dedicated to the world of archaeology and particular</w:t>
      </w:r>
      <w:r w:rsidR="00CD1D26" w:rsidRPr="009C3813">
        <w:rPr>
          <w:rFonts w:ascii="Times" w:hAnsi="Times"/>
          <w:b/>
          <w:bCs/>
          <w:sz w:val="23"/>
          <w:szCs w:val="23"/>
          <w:lang w:val="en-GB" w:bidi="it-IT"/>
        </w:rPr>
        <w:t>ly</w:t>
      </w:r>
      <w:r w:rsidRPr="009C3813">
        <w:rPr>
          <w:rFonts w:ascii="Times" w:hAnsi="Times"/>
          <w:b/>
          <w:bCs/>
          <w:sz w:val="23"/>
          <w:szCs w:val="23"/>
          <w:lang w:val="en-GB" w:bidi="it-IT"/>
        </w:rPr>
        <w:t xml:space="preserve"> to its protagonists, the archaeologists</w:t>
      </w:r>
      <w:r w:rsidRPr="009C3813">
        <w:rPr>
          <w:rFonts w:ascii="Times" w:hAnsi="Times"/>
          <w:sz w:val="23"/>
          <w:szCs w:val="23"/>
          <w:lang w:val="en-US" w:bidi="it-IT"/>
        </w:rPr>
        <w:t xml:space="preserve">, who with sacrifice, dedication, </w:t>
      </w:r>
      <w:proofErr w:type="gramStart"/>
      <w:r w:rsidRPr="009C3813">
        <w:rPr>
          <w:rFonts w:ascii="Times" w:hAnsi="Times"/>
          <w:sz w:val="23"/>
          <w:szCs w:val="23"/>
          <w:lang w:val="en-US" w:bidi="it-IT"/>
        </w:rPr>
        <w:t>competence</w:t>
      </w:r>
      <w:proofErr w:type="gramEnd"/>
      <w:r w:rsidRPr="009C3813">
        <w:rPr>
          <w:rFonts w:ascii="Times" w:hAnsi="Times"/>
          <w:sz w:val="23"/>
          <w:szCs w:val="23"/>
          <w:lang w:val="en-US" w:bidi="it-IT"/>
        </w:rPr>
        <w:t xml:space="preserve"> and scientific research live their job, both as scholars of the past and as professionals working for their territory.</w:t>
      </w:r>
    </w:p>
    <w:p w14:paraId="63693777" w14:textId="5681AE1D" w:rsidR="00EB7015" w:rsidRPr="009C3813" w:rsidRDefault="00EB7015" w:rsidP="009C3813">
      <w:pPr>
        <w:spacing w:line="276" w:lineRule="auto"/>
        <w:rPr>
          <w:rFonts w:ascii="Times" w:hAnsi="Times"/>
          <w:sz w:val="23"/>
          <w:szCs w:val="23"/>
          <w:lang w:val="en-US"/>
        </w:rPr>
      </w:pPr>
    </w:p>
    <w:p w14:paraId="48017F3A" w14:textId="62AFF1F3" w:rsidR="00EB7015" w:rsidRPr="009C3813" w:rsidRDefault="00EB7015" w:rsidP="009C3813">
      <w:pPr>
        <w:spacing w:line="276" w:lineRule="auto"/>
        <w:rPr>
          <w:rFonts w:ascii="Times" w:hAnsi="Times"/>
          <w:sz w:val="23"/>
          <w:szCs w:val="23"/>
          <w:lang w:val="en-US"/>
        </w:rPr>
      </w:pPr>
      <w:r w:rsidRPr="009C3813">
        <w:rPr>
          <w:rFonts w:ascii="Times" w:hAnsi="Times"/>
          <w:color w:val="000000"/>
          <w:sz w:val="23"/>
          <w:szCs w:val="23"/>
          <w:lang w:val="en-GB"/>
        </w:rPr>
        <w:t xml:space="preserve">In 2015 </w:t>
      </w:r>
      <w:r w:rsidR="00B664E7" w:rsidRPr="009C3813">
        <w:rPr>
          <w:rFonts w:ascii="Times" w:hAnsi="Times"/>
          <w:color w:val="000000"/>
          <w:sz w:val="23"/>
          <w:szCs w:val="23"/>
          <w:lang w:val="en-GB"/>
        </w:rPr>
        <w:t xml:space="preserve">the </w:t>
      </w:r>
      <w:r w:rsidRPr="009C3813">
        <w:rPr>
          <w:rFonts w:ascii="Times" w:hAnsi="Times"/>
          <w:color w:val="000000"/>
          <w:sz w:val="23"/>
          <w:szCs w:val="23"/>
          <w:lang w:val="en-GB"/>
        </w:rPr>
        <w:t>Award has been</w:t>
      </w:r>
      <w:r w:rsidR="00B664E7" w:rsidRPr="009C3813">
        <w:rPr>
          <w:rFonts w:ascii="Times" w:hAnsi="Times"/>
          <w:color w:val="000000"/>
          <w:sz w:val="23"/>
          <w:szCs w:val="23"/>
          <w:lang w:val="en-GB"/>
        </w:rPr>
        <w:t xml:space="preserve"> assigned to</w:t>
      </w:r>
      <w:r w:rsidRPr="009C3813">
        <w:rPr>
          <w:rFonts w:ascii="Times" w:hAnsi="Times"/>
          <w:color w:val="000000"/>
          <w:sz w:val="23"/>
          <w:szCs w:val="23"/>
          <w:lang w:val="en-GB"/>
        </w:rPr>
        <w:t> </w:t>
      </w:r>
      <w:r w:rsidRPr="009C3813">
        <w:rPr>
          <w:rFonts w:ascii="Times" w:hAnsi="Times"/>
          <w:b/>
          <w:bCs/>
          <w:color w:val="000000"/>
          <w:sz w:val="23"/>
          <w:szCs w:val="23"/>
          <w:lang w:val="en-GB"/>
        </w:rPr>
        <w:t xml:space="preserve">Katerina </w:t>
      </w:r>
      <w:proofErr w:type="spellStart"/>
      <w:r w:rsidRPr="009C3813">
        <w:rPr>
          <w:rFonts w:ascii="Times" w:hAnsi="Times"/>
          <w:b/>
          <w:bCs/>
          <w:color w:val="000000"/>
          <w:sz w:val="23"/>
          <w:szCs w:val="23"/>
          <w:lang w:val="en-GB"/>
        </w:rPr>
        <w:t>Peristeri</w:t>
      </w:r>
      <w:proofErr w:type="spellEnd"/>
      <w:r w:rsidRPr="009C3813">
        <w:rPr>
          <w:rFonts w:ascii="Times" w:hAnsi="Times"/>
          <w:color w:val="000000"/>
          <w:sz w:val="23"/>
          <w:szCs w:val="23"/>
          <w:lang w:val="en-GB"/>
        </w:rPr>
        <w:t xml:space="preserve">, head of the excavations, for the discovery of the Tomb of Amphipolis (Greece); </w:t>
      </w:r>
      <w:r w:rsidR="00B664E7" w:rsidRPr="009C3813">
        <w:rPr>
          <w:rFonts w:ascii="Times" w:hAnsi="Times"/>
          <w:color w:val="000000"/>
          <w:sz w:val="23"/>
          <w:szCs w:val="23"/>
          <w:lang w:val="en-GB"/>
        </w:rPr>
        <w:t xml:space="preserve">in </w:t>
      </w:r>
      <w:r w:rsidRPr="009C3813">
        <w:rPr>
          <w:rFonts w:ascii="Times" w:hAnsi="Times"/>
          <w:color w:val="000000"/>
          <w:sz w:val="23"/>
          <w:szCs w:val="23"/>
          <w:lang w:val="en-GB"/>
        </w:rPr>
        <w:t>2016</w:t>
      </w:r>
      <w:r w:rsidR="00B664E7" w:rsidRPr="009C3813">
        <w:rPr>
          <w:rFonts w:ascii="Times" w:hAnsi="Times"/>
          <w:color w:val="000000"/>
          <w:sz w:val="23"/>
          <w:szCs w:val="23"/>
          <w:lang w:val="en-GB"/>
        </w:rPr>
        <w:t xml:space="preserve"> to</w:t>
      </w:r>
      <w:r w:rsidR="00B664E7" w:rsidRPr="009C3813">
        <w:rPr>
          <w:rFonts w:ascii="Times" w:hAnsi="Times"/>
          <w:b/>
          <w:bCs/>
          <w:color w:val="000000"/>
          <w:sz w:val="23"/>
          <w:szCs w:val="23"/>
          <w:lang w:val="en-GB"/>
        </w:rPr>
        <w:t xml:space="preserve"> </w:t>
      </w:r>
      <w:r w:rsidRPr="009C3813">
        <w:rPr>
          <w:rFonts w:ascii="Times" w:hAnsi="Times"/>
          <w:b/>
          <w:bCs/>
          <w:color w:val="000000"/>
          <w:sz w:val="23"/>
          <w:szCs w:val="23"/>
          <w:lang w:val="en-GB"/>
        </w:rPr>
        <w:t>INRAP</w:t>
      </w:r>
      <w:r w:rsidRPr="009C3813">
        <w:rPr>
          <w:rFonts w:ascii="Times" w:hAnsi="Times"/>
          <w:color w:val="000000"/>
          <w:sz w:val="23"/>
          <w:szCs w:val="23"/>
          <w:lang w:val="en-GB"/>
        </w:rPr>
        <w:t> </w:t>
      </w:r>
      <w:proofErr w:type="spellStart"/>
      <w:r w:rsidRPr="009C3813">
        <w:rPr>
          <w:rFonts w:ascii="Times" w:hAnsi="Times"/>
          <w:color w:val="000000"/>
          <w:sz w:val="23"/>
          <w:szCs w:val="23"/>
          <w:lang w:val="en-GB"/>
        </w:rPr>
        <w:t>Institut</w:t>
      </w:r>
      <w:proofErr w:type="spellEnd"/>
      <w:r w:rsidRPr="009C3813">
        <w:rPr>
          <w:rFonts w:ascii="Times" w:hAnsi="Times"/>
          <w:color w:val="000000"/>
          <w:sz w:val="23"/>
          <w:szCs w:val="23"/>
          <w:lang w:val="en-GB"/>
        </w:rPr>
        <w:t xml:space="preserve"> National de </w:t>
      </w:r>
      <w:proofErr w:type="spellStart"/>
      <w:r w:rsidRPr="009C3813">
        <w:rPr>
          <w:rFonts w:ascii="Times" w:hAnsi="Times"/>
          <w:color w:val="000000"/>
          <w:sz w:val="23"/>
          <w:szCs w:val="23"/>
          <w:lang w:val="en-GB"/>
        </w:rPr>
        <w:t>Recherches</w:t>
      </w:r>
      <w:proofErr w:type="spellEnd"/>
      <w:r w:rsidRPr="009C3813">
        <w:rPr>
          <w:rFonts w:ascii="Times" w:hAnsi="Times"/>
          <w:color w:val="000000"/>
          <w:sz w:val="23"/>
          <w:szCs w:val="23"/>
          <w:lang w:val="en-GB"/>
        </w:rPr>
        <w:t xml:space="preserve"> </w:t>
      </w:r>
      <w:proofErr w:type="spellStart"/>
      <w:r w:rsidRPr="009C3813">
        <w:rPr>
          <w:rFonts w:ascii="Times" w:hAnsi="Times"/>
          <w:color w:val="000000"/>
          <w:sz w:val="23"/>
          <w:szCs w:val="23"/>
          <w:lang w:val="en-GB"/>
        </w:rPr>
        <w:t>Archéologiques</w:t>
      </w:r>
      <w:proofErr w:type="spellEnd"/>
      <w:r w:rsidRPr="009C3813">
        <w:rPr>
          <w:rFonts w:ascii="Times" w:hAnsi="Times"/>
          <w:color w:val="000000"/>
          <w:sz w:val="23"/>
          <w:szCs w:val="23"/>
          <w:lang w:val="en-GB"/>
        </w:rPr>
        <w:t xml:space="preserve"> </w:t>
      </w:r>
      <w:proofErr w:type="spellStart"/>
      <w:r w:rsidRPr="009C3813">
        <w:rPr>
          <w:rFonts w:ascii="Times" w:hAnsi="Times"/>
          <w:color w:val="000000"/>
          <w:sz w:val="23"/>
          <w:szCs w:val="23"/>
          <w:lang w:val="en-GB"/>
        </w:rPr>
        <w:t>Préventives</w:t>
      </w:r>
      <w:proofErr w:type="spellEnd"/>
      <w:r w:rsidRPr="009C3813">
        <w:rPr>
          <w:rFonts w:ascii="Times" w:hAnsi="Times"/>
          <w:color w:val="000000"/>
          <w:sz w:val="23"/>
          <w:szCs w:val="23"/>
          <w:lang w:val="en-GB"/>
        </w:rPr>
        <w:t xml:space="preserve"> (France), in the person of President </w:t>
      </w:r>
      <w:r w:rsidRPr="009C3813">
        <w:rPr>
          <w:rFonts w:ascii="Times" w:hAnsi="Times"/>
          <w:b/>
          <w:bCs/>
          <w:color w:val="000000"/>
          <w:sz w:val="23"/>
          <w:szCs w:val="23"/>
          <w:lang w:val="en-GB"/>
        </w:rPr>
        <w:t>Dominique Garcia</w:t>
      </w:r>
      <w:r w:rsidRPr="009C3813">
        <w:rPr>
          <w:rFonts w:ascii="Times" w:hAnsi="Times"/>
          <w:color w:val="000000"/>
          <w:sz w:val="23"/>
          <w:szCs w:val="23"/>
          <w:lang w:val="en-GB"/>
        </w:rPr>
        <w:t xml:space="preserve">, for the Celtic Tomb of </w:t>
      </w:r>
      <w:proofErr w:type="spellStart"/>
      <w:r w:rsidRPr="009C3813">
        <w:rPr>
          <w:rFonts w:ascii="Times" w:hAnsi="Times"/>
          <w:color w:val="000000"/>
          <w:sz w:val="23"/>
          <w:szCs w:val="23"/>
          <w:lang w:val="en-GB"/>
        </w:rPr>
        <w:t>Lavau</w:t>
      </w:r>
      <w:proofErr w:type="spellEnd"/>
      <w:r w:rsidRPr="009C3813">
        <w:rPr>
          <w:rFonts w:ascii="Times" w:hAnsi="Times"/>
          <w:color w:val="000000"/>
          <w:sz w:val="23"/>
          <w:szCs w:val="23"/>
          <w:lang w:val="en-GB"/>
        </w:rPr>
        <w:t>; in 2017 to </w:t>
      </w:r>
      <w:r w:rsidRPr="009C3813">
        <w:rPr>
          <w:rFonts w:ascii="Times" w:hAnsi="Times"/>
          <w:b/>
          <w:bCs/>
          <w:color w:val="000000"/>
          <w:sz w:val="23"/>
          <w:szCs w:val="23"/>
          <w:lang w:val="en-GB"/>
        </w:rPr>
        <w:t xml:space="preserve">Peter </w:t>
      </w:r>
      <w:proofErr w:type="spellStart"/>
      <w:r w:rsidRPr="009C3813">
        <w:rPr>
          <w:rFonts w:ascii="Times" w:hAnsi="Times"/>
          <w:b/>
          <w:bCs/>
          <w:color w:val="000000"/>
          <w:sz w:val="23"/>
          <w:szCs w:val="23"/>
          <w:lang w:val="en-GB"/>
        </w:rPr>
        <w:t>Pfälzner</w:t>
      </w:r>
      <w:proofErr w:type="spellEnd"/>
      <w:r w:rsidRPr="009C3813">
        <w:rPr>
          <w:rFonts w:ascii="Times" w:hAnsi="Times"/>
          <w:color w:val="000000"/>
          <w:sz w:val="23"/>
          <w:szCs w:val="23"/>
          <w:lang w:val="en-GB"/>
        </w:rPr>
        <w:t xml:space="preserve">, Director of the archaeological, for the Bronze Age city near the small Kurdish village of </w:t>
      </w:r>
      <w:proofErr w:type="spellStart"/>
      <w:r w:rsidRPr="009C3813">
        <w:rPr>
          <w:rFonts w:ascii="Times" w:hAnsi="Times"/>
          <w:color w:val="000000"/>
          <w:sz w:val="23"/>
          <w:szCs w:val="23"/>
          <w:lang w:val="en-GB"/>
        </w:rPr>
        <w:t>Bassetki</w:t>
      </w:r>
      <w:proofErr w:type="spellEnd"/>
      <w:r w:rsidRPr="009C3813">
        <w:rPr>
          <w:rFonts w:ascii="Times" w:hAnsi="Times"/>
          <w:color w:val="000000"/>
          <w:sz w:val="23"/>
          <w:szCs w:val="23"/>
          <w:lang w:val="en-GB"/>
        </w:rPr>
        <w:t>; in 2018 to </w:t>
      </w:r>
      <w:r w:rsidRPr="009C3813">
        <w:rPr>
          <w:rFonts w:ascii="Times" w:hAnsi="Times"/>
          <w:b/>
          <w:bCs/>
          <w:color w:val="000000"/>
          <w:sz w:val="23"/>
          <w:szCs w:val="23"/>
          <w:lang w:val="en-GB"/>
        </w:rPr>
        <w:t>Benjamin Clement</w:t>
      </w:r>
      <w:r w:rsidRPr="009C3813">
        <w:rPr>
          <w:rFonts w:ascii="Times" w:hAnsi="Times"/>
          <w:color w:val="000000"/>
          <w:sz w:val="23"/>
          <w:szCs w:val="23"/>
          <w:lang w:val="en-GB"/>
        </w:rPr>
        <w:t>, the archaeologist leading the dig, for the “Little Pompeii” in Vienne (France); in 2019 to </w:t>
      </w:r>
      <w:r w:rsidRPr="009C3813">
        <w:rPr>
          <w:rFonts w:ascii="Times" w:hAnsi="Times"/>
          <w:b/>
          <w:bCs/>
          <w:color w:val="000000"/>
          <w:sz w:val="23"/>
          <w:szCs w:val="23"/>
          <w:lang w:val="en-GB"/>
        </w:rPr>
        <w:t>Jonathan Adams</w:t>
      </w:r>
      <w:r w:rsidRPr="009C3813">
        <w:rPr>
          <w:rFonts w:ascii="Times" w:hAnsi="Times"/>
          <w:color w:val="000000"/>
          <w:sz w:val="23"/>
          <w:szCs w:val="23"/>
          <w:lang w:val="en-GB"/>
        </w:rPr>
        <w:t>, Responsible of the Black Sea Maritime Archaeology Project (MAP) for the discovery of the most ancient intact shipwreck of the world</w:t>
      </w:r>
      <w:r w:rsidR="00B664E7" w:rsidRPr="009C3813">
        <w:rPr>
          <w:rFonts w:ascii="Times" w:hAnsi="Times"/>
          <w:color w:val="000000"/>
          <w:sz w:val="23"/>
          <w:szCs w:val="23"/>
          <w:lang w:val="en-GB"/>
        </w:rPr>
        <w:t xml:space="preserve">; in 2020 to </w:t>
      </w:r>
      <w:r w:rsidR="00B664E7" w:rsidRPr="009C3813">
        <w:rPr>
          <w:rStyle w:val="Enfasigrassetto"/>
          <w:rFonts w:ascii="Times" w:hAnsi="Times"/>
          <w:sz w:val="23"/>
          <w:szCs w:val="23"/>
          <w:lang w:val="en-GB"/>
        </w:rPr>
        <w:t xml:space="preserve">Daniele </w:t>
      </w:r>
      <w:proofErr w:type="spellStart"/>
      <w:r w:rsidR="00B664E7" w:rsidRPr="009C3813">
        <w:rPr>
          <w:rStyle w:val="Enfasigrassetto"/>
          <w:rFonts w:ascii="Times" w:hAnsi="Times"/>
          <w:sz w:val="23"/>
          <w:szCs w:val="23"/>
          <w:lang w:val="en-GB"/>
        </w:rPr>
        <w:t>Morandi</w:t>
      </w:r>
      <w:proofErr w:type="spellEnd"/>
      <w:r w:rsidR="00B664E7" w:rsidRPr="009C3813">
        <w:rPr>
          <w:rStyle w:val="Enfasigrassetto"/>
          <w:rFonts w:ascii="Times" w:hAnsi="Times"/>
          <w:sz w:val="23"/>
          <w:szCs w:val="23"/>
          <w:lang w:val="en-GB"/>
        </w:rPr>
        <w:t xml:space="preserve"> </w:t>
      </w:r>
      <w:proofErr w:type="spellStart"/>
      <w:r w:rsidR="00B664E7" w:rsidRPr="009C3813">
        <w:rPr>
          <w:rStyle w:val="Enfasigrassetto"/>
          <w:rFonts w:ascii="Times" w:hAnsi="Times"/>
          <w:sz w:val="23"/>
          <w:szCs w:val="23"/>
          <w:lang w:val="en-GB"/>
        </w:rPr>
        <w:t>Bonacossi</w:t>
      </w:r>
      <w:proofErr w:type="spellEnd"/>
      <w:r w:rsidR="00B664E7" w:rsidRPr="009C3813">
        <w:rPr>
          <w:rStyle w:val="Enfasigrassetto"/>
          <w:rFonts w:ascii="Times" w:hAnsi="Times"/>
          <w:sz w:val="23"/>
          <w:szCs w:val="23"/>
          <w:lang w:val="en-GB"/>
        </w:rPr>
        <w:t xml:space="preserve">, </w:t>
      </w:r>
      <w:r w:rsidR="00B664E7" w:rsidRPr="009C3813">
        <w:rPr>
          <w:rStyle w:val="Enfasigrassetto"/>
          <w:rFonts w:ascii="Times" w:hAnsi="Times"/>
          <w:b w:val="0"/>
          <w:bCs w:val="0"/>
          <w:sz w:val="23"/>
          <w:szCs w:val="23"/>
          <w:lang w:val="en-GB"/>
        </w:rPr>
        <w:t>Director of the</w:t>
      </w:r>
      <w:r w:rsidR="00B664E7" w:rsidRPr="009C3813">
        <w:rPr>
          <w:rStyle w:val="Enfasigrassetto"/>
          <w:rFonts w:ascii="Times" w:hAnsi="Times"/>
          <w:sz w:val="23"/>
          <w:szCs w:val="23"/>
          <w:lang w:val="en-GB"/>
        </w:rPr>
        <w:t xml:space="preserve"> </w:t>
      </w:r>
      <w:r w:rsidR="00B664E7" w:rsidRPr="009C3813">
        <w:rPr>
          <w:rFonts w:ascii="Times" w:hAnsi="Times"/>
          <w:sz w:val="23"/>
          <w:szCs w:val="23"/>
          <w:lang w:val="en-GB"/>
        </w:rPr>
        <w:t xml:space="preserve">Italian Archaeological Mission to the Kurdistan Region of Iraq and Professor of Near Eastern Archaeology and Art History of the University of Udine, </w:t>
      </w:r>
      <w:r w:rsidR="00B664E7" w:rsidRPr="009C3813">
        <w:rPr>
          <w:rStyle w:val="Enfasigrassetto"/>
          <w:rFonts w:ascii="Times" w:hAnsi="Times"/>
          <w:sz w:val="23"/>
          <w:szCs w:val="23"/>
          <w:lang w:val="en-GB"/>
        </w:rPr>
        <w:t xml:space="preserve">the discovery of “ten Assyrian rock reliefs depicting </w:t>
      </w:r>
      <w:r w:rsidR="00B664E7" w:rsidRPr="009C3813">
        <w:rPr>
          <w:rFonts w:ascii="Times" w:hAnsi="Times"/>
          <w:b/>
          <w:bCs/>
          <w:color w:val="000000"/>
          <w:sz w:val="23"/>
          <w:szCs w:val="23"/>
          <w:lang w:val="en-GB" w:bidi="it-IT"/>
        </w:rPr>
        <w:t>the gods of Ancient Mesopotamia.</w:t>
      </w:r>
    </w:p>
    <w:p w14:paraId="66DBA14D" w14:textId="77777777" w:rsidR="00C038F5" w:rsidRPr="009C3813" w:rsidRDefault="00C038F5" w:rsidP="009C3813">
      <w:pPr>
        <w:spacing w:line="276" w:lineRule="auto"/>
        <w:rPr>
          <w:rFonts w:ascii="Times" w:hAnsi="Times"/>
          <w:b/>
          <w:bCs/>
          <w:color w:val="FF0000"/>
          <w:sz w:val="23"/>
          <w:szCs w:val="23"/>
          <w:lang w:val="en-US"/>
        </w:rPr>
      </w:pPr>
    </w:p>
    <w:p w14:paraId="631C83E5" w14:textId="145F0B04" w:rsidR="00C038F5" w:rsidRPr="009C3813" w:rsidRDefault="00C038F5" w:rsidP="009C3813">
      <w:pPr>
        <w:spacing w:line="276" w:lineRule="auto"/>
        <w:rPr>
          <w:rFonts w:ascii="Times" w:hAnsi="Times"/>
          <w:b/>
          <w:bCs/>
          <w:color w:val="FF0000"/>
          <w:sz w:val="23"/>
          <w:szCs w:val="23"/>
          <w:lang w:val="en-US"/>
        </w:rPr>
      </w:pPr>
      <w:r w:rsidRPr="009C3813">
        <w:rPr>
          <w:rFonts w:ascii="Times" w:hAnsi="Times"/>
          <w:color w:val="FF0000"/>
          <w:sz w:val="23"/>
          <w:szCs w:val="23"/>
          <w:lang w:val="en-GB"/>
        </w:rPr>
        <w:t>The Award, assigned </w:t>
      </w:r>
      <w:r w:rsidRPr="009C3813">
        <w:rPr>
          <w:rFonts w:ascii="Times" w:hAnsi="Times"/>
          <w:b/>
          <w:bCs/>
          <w:color w:val="FF0000"/>
          <w:sz w:val="23"/>
          <w:szCs w:val="23"/>
          <w:lang w:val="en-GB"/>
        </w:rPr>
        <w:t>to the first classified archaeological discovery, will be selected</w:t>
      </w:r>
      <w:r w:rsidR="00815E3C" w:rsidRPr="009C3813">
        <w:rPr>
          <w:rFonts w:ascii="Times" w:hAnsi="Times"/>
          <w:b/>
          <w:bCs/>
          <w:color w:val="FF0000"/>
          <w:sz w:val="23"/>
          <w:szCs w:val="23"/>
          <w:lang w:val="en-GB"/>
        </w:rPr>
        <w:t xml:space="preserve"> among</w:t>
      </w:r>
      <w:r w:rsidRPr="009C3813">
        <w:rPr>
          <w:rFonts w:ascii="Times" w:hAnsi="Times"/>
          <w:b/>
          <w:bCs/>
          <w:color w:val="FF0000"/>
          <w:sz w:val="23"/>
          <w:szCs w:val="23"/>
          <w:lang w:val="en-GB"/>
        </w:rPr>
        <w:t xml:space="preserve"> the 5</w:t>
      </w:r>
      <w:r w:rsidR="00815E3C" w:rsidRPr="009C3813">
        <w:rPr>
          <w:rFonts w:ascii="Times" w:hAnsi="Times"/>
          <w:b/>
          <w:bCs/>
          <w:color w:val="FF0000"/>
          <w:sz w:val="23"/>
          <w:szCs w:val="23"/>
          <w:lang w:val="en-GB"/>
        </w:rPr>
        <w:t xml:space="preserve"> finalists</w:t>
      </w:r>
      <w:r w:rsidRPr="009C3813">
        <w:rPr>
          <w:rFonts w:ascii="Times" w:hAnsi="Times"/>
          <w:b/>
          <w:bCs/>
          <w:color w:val="FF0000"/>
          <w:sz w:val="23"/>
          <w:szCs w:val="23"/>
          <w:lang w:val="en-GB"/>
        </w:rPr>
        <w:t xml:space="preserve"> </w:t>
      </w:r>
      <w:r w:rsidRPr="009C3813">
        <w:rPr>
          <w:rFonts w:ascii="Times" w:hAnsi="Times"/>
          <w:color w:val="FF0000"/>
          <w:sz w:val="23"/>
          <w:szCs w:val="23"/>
          <w:lang w:val="en-GB"/>
        </w:rPr>
        <w:t>according to the indications provided by the Editors of each magazine and will be</w:t>
      </w:r>
      <w:r w:rsidR="00815E3C" w:rsidRPr="009C3813">
        <w:rPr>
          <w:rFonts w:ascii="Times" w:hAnsi="Times"/>
          <w:color w:val="FF0000"/>
          <w:sz w:val="23"/>
          <w:szCs w:val="23"/>
          <w:lang w:val="en-GB"/>
        </w:rPr>
        <w:t xml:space="preserve"> conferred on Friday, October 1</w:t>
      </w:r>
      <w:r w:rsidR="00815E3C" w:rsidRPr="009C3813">
        <w:rPr>
          <w:rFonts w:ascii="Times" w:hAnsi="Times"/>
          <w:color w:val="FF0000"/>
          <w:sz w:val="23"/>
          <w:szCs w:val="23"/>
          <w:vertAlign w:val="superscript"/>
          <w:lang w:val="en-GB"/>
        </w:rPr>
        <w:t>st</w:t>
      </w:r>
      <w:r w:rsidR="00815E3C" w:rsidRPr="009C3813">
        <w:rPr>
          <w:rFonts w:ascii="Times" w:hAnsi="Times"/>
          <w:color w:val="FF0000"/>
          <w:sz w:val="23"/>
          <w:szCs w:val="23"/>
          <w:lang w:val="en-GB"/>
        </w:rPr>
        <w:t>, during the 23</w:t>
      </w:r>
      <w:r w:rsidR="00815E3C" w:rsidRPr="009C3813">
        <w:rPr>
          <w:rFonts w:ascii="Times" w:hAnsi="Times"/>
          <w:color w:val="FF0000"/>
          <w:sz w:val="23"/>
          <w:szCs w:val="23"/>
          <w:vertAlign w:val="superscript"/>
          <w:lang w:val="en-GB"/>
        </w:rPr>
        <w:t>rd</w:t>
      </w:r>
      <w:r w:rsidR="00815E3C" w:rsidRPr="009C3813">
        <w:rPr>
          <w:rFonts w:ascii="Times" w:hAnsi="Times"/>
          <w:color w:val="FF0000"/>
          <w:sz w:val="23"/>
          <w:szCs w:val="23"/>
          <w:lang w:val="en-GB"/>
        </w:rPr>
        <w:t xml:space="preserve"> BMTA, in Paestum from September 30</w:t>
      </w:r>
      <w:r w:rsidR="00815E3C" w:rsidRPr="009C3813">
        <w:rPr>
          <w:rFonts w:ascii="Times" w:hAnsi="Times"/>
          <w:color w:val="FF0000"/>
          <w:sz w:val="23"/>
          <w:szCs w:val="23"/>
          <w:vertAlign w:val="superscript"/>
          <w:lang w:val="en-GB"/>
        </w:rPr>
        <w:t>th</w:t>
      </w:r>
      <w:r w:rsidR="00815E3C" w:rsidRPr="009C3813">
        <w:rPr>
          <w:rFonts w:ascii="Times" w:hAnsi="Times"/>
          <w:color w:val="FF0000"/>
          <w:sz w:val="23"/>
          <w:szCs w:val="23"/>
          <w:lang w:val="en-GB"/>
        </w:rPr>
        <w:t xml:space="preserve"> to October 3</w:t>
      </w:r>
      <w:r w:rsidR="00815E3C" w:rsidRPr="009C3813">
        <w:rPr>
          <w:rFonts w:ascii="Times" w:hAnsi="Times"/>
          <w:color w:val="FF0000"/>
          <w:sz w:val="23"/>
          <w:szCs w:val="23"/>
          <w:vertAlign w:val="superscript"/>
          <w:lang w:val="en-GB"/>
        </w:rPr>
        <w:t>rd</w:t>
      </w:r>
      <w:r w:rsidR="00815E3C" w:rsidRPr="009C3813">
        <w:rPr>
          <w:rFonts w:ascii="Times" w:hAnsi="Times"/>
          <w:color w:val="FF0000"/>
          <w:sz w:val="23"/>
          <w:szCs w:val="23"/>
          <w:lang w:val="en-GB"/>
        </w:rPr>
        <w:t>, 2021, along with the archaeological discovery winner of the 6</w:t>
      </w:r>
      <w:r w:rsidR="00815E3C" w:rsidRPr="009C3813">
        <w:rPr>
          <w:rFonts w:ascii="Times" w:hAnsi="Times"/>
          <w:color w:val="FF0000"/>
          <w:sz w:val="23"/>
          <w:szCs w:val="23"/>
          <w:vertAlign w:val="superscript"/>
          <w:lang w:val="en-GB"/>
        </w:rPr>
        <w:t>th</w:t>
      </w:r>
      <w:r w:rsidR="00815E3C" w:rsidRPr="009C3813">
        <w:rPr>
          <w:rFonts w:ascii="Times" w:hAnsi="Times"/>
          <w:color w:val="FF0000"/>
          <w:sz w:val="23"/>
          <w:szCs w:val="23"/>
          <w:lang w:val="en-GB"/>
        </w:rPr>
        <w:t xml:space="preserve"> edition of prof. Daniele </w:t>
      </w:r>
      <w:proofErr w:type="spellStart"/>
      <w:r w:rsidR="00815E3C" w:rsidRPr="009C3813">
        <w:rPr>
          <w:rFonts w:ascii="Times" w:hAnsi="Times"/>
          <w:color w:val="FF0000"/>
          <w:sz w:val="23"/>
          <w:szCs w:val="23"/>
          <w:lang w:val="en-GB"/>
        </w:rPr>
        <w:t>Morandi</w:t>
      </w:r>
      <w:proofErr w:type="spellEnd"/>
      <w:r w:rsidR="00815E3C" w:rsidRPr="009C3813">
        <w:rPr>
          <w:rFonts w:ascii="Times" w:hAnsi="Times"/>
          <w:color w:val="FF0000"/>
          <w:sz w:val="23"/>
          <w:szCs w:val="23"/>
          <w:lang w:val="en-GB"/>
        </w:rPr>
        <w:t xml:space="preserve"> </w:t>
      </w:r>
      <w:proofErr w:type="spellStart"/>
      <w:r w:rsidR="00815E3C" w:rsidRPr="009C3813">
        <w:rPr>
          <w:rFonts w:ascii="Times" w:hAnsi="Times"/>
          <w:color w:val="FF0000"/>
          <w:sz w:val="23"/>
          <w:szCs w:val="23"/>
          <w:lang w:val="en-GB"/>
        </w:rPr>
        <w:t>Bonaco</w:t>
      </w:r>
      <w:r w:rsidR="007C3B6B" w:rsidRPr="009C3813">
        <w:rPr>
          <w:rFonts w:ascii="Times" w:hAnsi="Times"/>
          <w:color w:val="FF0000"/>
          <w:sz w:val="23"/>
          <w:szCs w:val="23"/>
          <w:lang w:val="en-GB"/>
        </w:rPr>
        <w:t>ssi</w:t>
      </w:r>
      <w:proofErr w:type="spellEnd"/>
      <w:r w:rsidR="007C3B6B" w:rsidRPr="009C3813">
        <w:rPr>
          <w:rFonts w:ascii="Times" w:hAnsi="Times"/>
          <w:color w:val="FF0000"/>
          <w:sz w:val="23"/>
          <w:szCs w:val="23"/>
          <w:lang w:val="en-GB"/>
        </w:rPr>
        <w:t>, not yet presented because of the postponement of the 23</w:t>
      </w:r>
      <w:r w:rsidR="007C3B6B" w:rsidRPr="009C3813">
        <w:rPr>
          <w:rFonts w:ascii="Times" w:hAnsi="Times"/>
          <w:color w:val="FF0000"/>
          <w:sz w:val="23"/>
          <w:szCs w:val="23"/>
          <w:vertAlign w:val="superscript"/>
          <w:lang w:val="en-GB"/>
        </w:rPr>
        <w:t>rd</w:t>
      </w:r>
      <w:r w:rsidR="007C3B6B" w:rsidRPr="009C3813">
        <w:rPr>
          <w:rFonts w:ascii="Times" w:hAnsi="Times"/>
          <w:color w:val="FF0000"/>
          <w:sz w:val="23"/>
          <w:szCs w:val="23"/>
          <w:lang w:val="en-GB"/>
        </w:rPr>
        <w:t xml:space="preserve"> edition, that didn’t take place in November 2020.</w:t>
      </w:r>
    </w:p>
    <w:p w14:paraId="4F38B7FB" w14:textId="01AC2A06" w:rsidR="007C3B6B" w:rsidRPr="009C3813" w:rsidRDefault="007C3B6B" w:rsidP="009C3813">
      <w:pPr>
        <w:spacing w:line="276" w:lineRule="auto"/>
        <w:rPr>
          <w:rFonts w:ascii="Times" w:hAnsi="Times"/>
          <w:color w:val="FF0000"/>
          <w:sz w:val="23"/>
          <w:szCs w:val="23"/>
          <w:lang w:val="en-US" w:bidi="it-IT"/>
        </w:rPr>
      </w:pPr>
    </w:p>
    <w:p w14:paraId="44D4D4C3" w14:textId="7E9B5ED1" w:rsidR="007C3B6B" w:rsidRPr="009C3813" w:rsidRDefault="007C3B6B" w:rsidP="009C3813">
      <w:pPr>
        <w:spacing w:line="276" w:lineRule="auto"/>
        <w:rPr>
          <w:rFonts w:ascii="Times" w:hAnsi="Times"/>
          <w:color w:val="FF0000"/>
          <w:sz w:val="23"/>
          <w:szCs w:val="23"/>
          <w:lang w:val="en-US" w:bidi="it-IT"/>
        </w:rPr>
      </w:pPr>
      <w:r w:rsidRPr="009C3813">
        <w:rPr>
          <w:rFonts w:ascii="Times" w:hAnsi="Times"/>
          <w:color w:val="FF0000"/>
          <w:sz w:val="23"/>
          <w:szCs w:val="23"/>
          <w:lang w:val="en-GB"/>
        </w:rPr>
        <w:t>Moreover, a </w:t>
      </w:r>
      <w:r w:rsidRPr="009C3813">
        <w:rPr>
          <w:rFonts w:ascii="Times" w:hAnsi="Times"/>
          <w:b/>
          <w:bCs/>
          <w:color w:val="FF0000"/>
          <w:sz w:val="23"/>
          <w:szCs w:val="23"/>
          <w:lang w:val="en-GB"/>
        </w:rPr>
        <w:t>“Special Award”</w:t>
      </w:r>
      <w:r w:rsidRPr="009C3813">
        <w:rPr>
          <w:rFonts w:ascii="Times" w:hAnsi="Times"/>
          <w:color w:val="FF0000"/>
          <w:sz w:val="23"/>
          <w:szCs w:val="23"/>
          <w:lang w:val="en-GB"/>
        </w:rPr>
        <w:t xml:space="preserve"> will be attributed to the archaeological discovery, among the five finalists, that will receive the greatest consensus from the general public through the Facebook page of the Exchange </w:t>
      </w:r>
      <w:r w:rsidRPr="009C3813">
        <w:rPr>
          <w:rFonts w:ascii="Times" w:hAnsi="Times"/>
          <w:color w:val="FF0000"/>
          <w:sz w:val="23"/>
          <w:szCs w:val="23"/>
          <w:lang w:val="en-US" w:bidi="it-IT"/>
        </w:rPr>
        <w:t>(</w:t>
      </w:r>
      <w:hyperlink r:id="rId7" w:history="1">
        <w:r w:rsidRPr="009C3813">
          <w:rPr>
            <w:rStyle w:val="Collegamentoipertestuale"/>
            <w:rFonts w:ascii="Times" w:hAnsi="Times"/>
            <w:color w:val="FF0000"/>
            <w:sz w:val="23"/>
            <w:szCs w:val="23"/>
            <w:lang w:val="en-US" w:bidi="it-IT"/>
          </w:rPr>
          <w:t>www.facebook.com/borsamediterraneaturismoarcheologico</w:t>
        </w:r>
      </w:hyperlink>
      <w:r w:rsidRPr="009C3813">
        <w:rPr>
          <w:rFonts w:ascii="Times" w:hAnsi="Times"/>
          <w:color w:val="FF0000"/>
          <w:sz w:val="23"/>
          <w:szCs w:val="23"/>
          <w:lang w:val="en-US" w:bidi="it-IT"/>
        </w:rPr>
        <w:t xml:space="preserve">) </w:t>
      </w:r>
      <w:r w:rsidRPr="009C3813">
        <w:rPr>
          <w:rFonts w:ascii="Times" w:hAnsi="Times"/>
          <w:color w:val="FF0000"/>
          <w:sz w:val="23"/>
          <w:szCs w:val="23"/>
          <w:lang w:val="en-GB"/>
        </w:rPr>
        <w:t>in the period from July, 1</w:t>
      </w:r>
      <w:r w:rsidRPr="009C3813">
        <w:rPr>
          <w:rFonts w:ascii="Times" w:hAnsi="Times"/>
          <w:color w:val="FF0000"/>
          <w:sz w:val="23"/>
          <w:szCs w:val="23"/>
          <w:vertAlign w:val="superscript"/>
          <w:lang w:val="en-GB"/>
        </w:rPr>
        <w:t>st</w:t>
      </w:r>
      <w:r w:rsidRPr="009C3813">
        <w:rPr>
          <w:rFonts w:ascii="Times" w:hAnsi="Times"/>
          <w:color w:val="FF0000"/>
          <w:sz w:val="23"/>
          <w:szCs w:val="23"/>
          <w:lang w:val="en-GB"/>
        </w:rPr>
        <w:t xml:space="preserve">  to September, 1</w:t>
      </w:r>
      <w:r w:rsidRPr="009C3813">
        <w:rPr>
          <w:rFonts w:ascii="Times" w:hAnsi="Times"/>
          <w:color w:val="FF0000"/>
          <w:sz w:val="23"/>
          <w:szCs w:val="23"/>
          <w:vertAlign w:val="superscript"/>
          <w:lang w:val="en-GB"/>
        </w:rPr>
        <w:t>st</w:t>
      </w:r>
      <w:r w:rsidRPr="009C3813">
        <w:rPr>
          <w:rFonts w:ascii="Times" w:hAnsi="Times"/>
          <w:color w:val="FF0000"/>
          <w:sz w:val="23"/>
          <w:szCs w:val="23"/>
          <w:lang w:val="en-GB"/>
        </w:rPr>
        <w:t xml:space="preserve">. </w:t>
      </w:r>
    </w:p>
    <w:p w14:paraId="7574DDB6" w14:textId="1F6A8522" w:rsidR="00E84333" w:rsidRPr="009C3813" w:rsidRDefault="00E84333" w:rsidP="009C3813">
      <w:pPr>
        <w:spacing w:line="276" w:lineRule="auto"/>
        <w:rPr>
          <w:rFonts w:ascii="Times" w:hAnsi="Times"/>
          <w:b/>
          <w:sz w:val="23"/>
          <w:szCs w:val="23"/>
          <w:lang w:val="en-US" w:bidi="it-IT"/>
        </w:rPr>
      </w:pPr>
    </w:p>
    <w:p w14:paraId="07BDD912" w14:textId="18624F6E" w:rsidR="00B664E7" w:rsidRPr="009C3813" w:rsidRDefault="00B664E7" w:rsidP="009C3813">
      <w:pPr>
        <w:spacing w:line="276" w:lineRule="auto"/>
        <w:rPr>
          <w:rFonts w:ascii="Times" w:hAnsi="Times"/>
          <w:b/>
          <w:bCs/>
          <w:color w:val="000000" w:themeColor="text1"/>
          <w:sz w:val="23"/>
          <w:szCs w:val="23"/>
          <w:lang w:val="en-US" w:bidi="it-IT"/>
        </w:rPr>
      </w:pPr>
      <w:r w:rsidRPr="009C3813">
        <w:rPr>
          <w:rFonts w:ascii="Times" w:hAnsi="Times"/>
          <w:b/>
          <w:bCs/>
          <w:color w:val="000000" w:themeColor="text1"/>
          <w:sz w:val="23"/>
          <w:szCs w:val="23"/>
          <w:lang w:val="en-GB" w:bidi="it-IT"/>
        </w:rPr>
        <w:t>The five archaeological discoveries of 2020 finalists of the 7</w:t>
      </w:r>
      <w:r w:rsidRPr="009C3813">
        <w:rPr>
          <w:rFonts w:ascii="Times" w:hAnsi="Times"/>
          <w:b/>
          <w:bCs/>
          <w:color w:val="000000" w:themeColor="text1"/>
          <w:sz w:val="23"/>
          <w:szCs w:val="23"/>
          <w:vertAlign w:val="superscript"/>
          <w:lang w:val="en-GB" w:bidi="it-IT"/>
        </w:rPr>
        <w:t>th</w:t>
      </w:r>
      <w:r w:rsidRPr="009C3813">
        <w:rPr>
          <w:rFonts w:ascii="Times" w:hAnsi="Times"/>
          <w:b/>
          <w:bCs/>
          <w:color w:val="000000" w:themeColor="text1"/>
          <w:sz w:val="23"/>
          <w:szCs w:val="23"/>
          <w:lang w:val="en-GB" w:bidi="it-IT"/>
        </w:rPr>
        <w:t xml:space="preserve"> edition of the </w:t>
      </w:r>
      <w:r w:rsidRPr="009C3813">
        <w:rPr>
          <w:rFonts w:ascii="Times" w:hAnsi="Times"/>
          <w:b/>
          <w:color w:val="000000" w:themeColor="text1"/>
          <w:sz w:val="23"/>
          <w:szCs w:val="23"/>
          <w:lang w:val="en-US" w:bidi="it-IT"/>
        </w:rPr>
        <w:t>International Archaeological Discovery Award “Khaled al-Asaad” are:</w:t>
      </w:r>
    </w:p>
    <w:p w14:paraId="6D12FFA7" w14:textId="19CE59D4" w:rsidR="00FE7610" w:rsidRPr="009C3813" w:rsidRDefault="00FE7610" w:rsidP="009C3813">
      <w:pPr>
        <w:spacing w:line="276" w:lineRule="auto"/>
        <w:rPr>
          <w:rFonts w:ascii="Times" w:hAnsi="Times"/>
          <w:b/>
          <w:sz w:val="23"/>
          <w:szCs w:val="23"/>
          <w:lang w:val="en-US" w:bidi="it-IT"/>
        </w:rPr>
      </w:pPr>
    </w:p>
    <w:p w14:paraId="094C3537" w14:textId="2A6D797F" w:rsidR="00803500" w:rsidRPr="009C3813" w:rsidRDefault="00803500" w:rsidP="00193CF4">
      <w:pPr>
        <w:pStyle w:val="Paragrafoelenco"/>
        <w:numPr>
          <w:ilvl w:val="0"/>
          <w:numId w:val="7"/>
        </w:numPr>
        <w:spacing w:line="276" w:lineRule="auto"/>
        <w:ind w:left="426" w:hanging="283"/>
        <w:rPr>
          <w:rFonts w:ascii="Times" w:hAnsi="Times"/>
          <w:b/>
          <w:bCs/>
          <w:sz w:val="23"/>
          <w:szCs w:val="23"/>
          <w:lang w:val="en-US" w:eastAsia="it-IT"/>
        </w:rPr>
      </w:pPr>
      <w:r w:rsidRPr="009C3813">
        <w:rPr>
          <w:rFonts w:ascii="Times" w:hAnsi="Times" w:cs="Times New Roman"/>
          <w:b/>
          <w:bCs/>
          <w:kern w:val="0"/>
          <w:sz w:val="23"/>
          <w:szCs w:val="23"/>
          <w:u w:val="single"/>
          <w:lang w:val="en-US" w:eastAsia="it-IT"/>
        </w:rPr>
        <w:t>Eg</w:t>
      </w:r>
      <w:r w:rsidR="00BB1ABB" w:rsidRPr="009C3813">
        <w:rPr>
          <w:rFonts w:ascii="Times" w:hAnsi="Times" w:cs="Times New Roman"/>
          <w:b/>
          <w:bCs/>
          <w:kern w:val="0"/>
          <w:sz w:val="23"/>
          <w:szCs w:val="23"/>
          <w:u w:val="single"/>
          <w:lang w:val="en-US" w:eastAsia="it-IT"/>
        </w:rPr>
        <w:t>ypt</w:t>
      </w:r>
      <w:r w:rsidRPr="009C3813">
        <w:rPr>
          <w:rFonts w:ascii="Times" w:hAnsi="Times" w:cs="Times New Roman"/>
          <w:b/>
          <w:bCs/>
          <w:kern w:val="0"/>
          <w:sz w:val="23"/>
          <w:szCs w:val="23"/>
          <w:lang w:val="en-US" w:eastAsia="it-IT"/>
        </w:rPr>
        <w:t xml:space="preserve">: </w:t>
      </w:r>
      <w:r w:rsidR="00BB1ABB" w:rsidRPr="009C3813">
        <w:rPr>
          <w:rFonts w:ascii="Times" w:hAnsi="Times"/>
          <w:b/>
          <w:bCs/>
          <w:sz w:val="23"/>
          <w:szCs w:val="23"/>
          <w:lang w:val="en-US" w:eastAsia="it-IT"/>
        </w:rPr>
        <w:t xml:space="preserve">at Saqqara, </w:t>
      </w:r>
      <w:proofErr w:type="spellStart"/>
      <w:r w:rsidR="00BB1ABB" w:rsidRPr="009C3813">
        <w:rPr>
          <w:rFonts w:ascii="Times" w:hAnsi="Times"/>
          <w:b/>
          <w:bCs/>
          <w:sz w:val="23"/>
          <w:szCs w:val="23"/>
          <w:lang w:val="en-US" w:eastAsia="it-IT"/>
        </w:rPr>
        <w:t>Unesco</w:t>
      </w:r>
      <w:proofErr w:type="spellEnd"/>
      <w:r w:rsidR="0006653F" w:rsidRPr="009C3813">
        <w:rPr>
          <w:rFonts w:ascii="Times" w:hAnsi="Times"/>
          <w:b/>
          <w:bCs/>
          <w:sz w:val="23"/>
          <w:szCs w:val="23"/>
          <w:lang w:val="en-US" w:eastAsia="it-IT"/>
        </w:rPr>
        <w:t xml:space="preserve"> World Heritage</w:t>
      </w:r>
      <w:r w:rsidR="00BB1ABB" w:rsidRPr="009C3813">
        <w:rPr>
          <w:rFonts w:ascii="Times" w:hAnsi="Times"/>
          <w:b/>
          <w:bCs/>
          <w:sz w:val="23"/>
          <w:szCs w:val="23"/>
          <w:lang w:val="en-US" w:eastAsia="it-IT"/>
        </w:rPr>
        <w:t xml:space="preserve"> site 30 km south of Cairo, the finding of hundreds of sarcophagi</w:t>
      </w:r>
    </w:p>
    <w:p w14:paraId="5FBA8657" w14:textId="539A782E" w:rsidR="00C868D5" w:rsidRPr="009C3813" w:rsidRDefault="00803500" w:rsidP="00193CF4">
      <w:pPr>
        <w:pStyle w:val="Paragrafoelenco"/>
        <w:numPr>
          <w:ilvl w:val="0"/>
          <w:numId w:val="7"/>
        </w:numPr>
        <w:spacing w:line="276" w:lineRule="auto"/>
        <w:ind w:left="426" w:right="140" w:hanging="283"/>
        <w:rPr>
          <w:rFonts w:ascii="Times" w:hAnsi="Times"/>
          <w:b/>
          <w:bCs/>
          <w:sz w:val="23"/>
          <w:szCs w:val="23"/>
          <w:lang w:val="en-US"/>
        </w:rPr>
      </w:pPr>
      <w:r w:rsidRPr="009C3813">
        <w:rPr>
          <w:rFonts w:ascii="Times" w:hAnsi="Times" w:cs="Times New Roman"/>
          <w:b/>
          <w:bCs/>
          <w:kern w:val="0"/>
          <w:sz w:val="23"/>
          <w:szCs w:val="23"/>
          <w:u w:val="single"/>
          <w:lang w:val="en-US" w:eastAsia="it-IT"/>
        </w:rPr>
        <w:t>Germa</w:t>
      </w:r>
      <w:r w:rsidR="00BB1ABB" w:rsidRPr="009C3813">
        <w:rPr>
          <w:rFonts w:ascii="Times" w:hAnsi="Times" w:cs="Times New Roman"/>
          <w:b/>
          <w:bCs/>
          <w:kern w:val="0"/>
          <w:sz w:val="23"/>
          <w:szCs w:val="23"/>
          <w:u w:val="single"/>
          <w:lang w:val="en-US" w:eastAsia="it-IT"/>
        </w:rPr>
        <w:t>ny</w:t>
      </w:r>
      <w:r w:rsidRPr="009C3813">
        <w:rPr>
          <w:rFonts w:ascii="Times" w:hAnsi="Times" w:cs="Times New Roman"/>
          <w:b/>
          <w:bCs/>
          <w:kern w:val="0"/>
          <w:sz w:val="23"/>
          <w:szCs w:val="23"/>
          <w:lang w:val="en-US" w:eastAsia="it-IT"/>
        </w:rPr>
        <w:t xml:space="preserve">: </w:t>
      </w:r>
      <w:r w:rsidR="0006653F" w:rsidRPr="009C3813">
        <w:rPr>
          <w:rFonts w:ascii="Times" w:hAnsi="Times"/>
          <w:b/>
          <w:bCs/>
          <w:sz w:val="23"/>
          <w:szCs w:val="23"/>
          <w:lang w:val="en-US"/>
        </w:rPr>
        <w:t>t</w:t>
      </w:r>
      <w:r w:rsidR="00BB1ABB" w:rsidRPr="009C3813">
        <w:rPr>
          <w:rFonts w:ascii="Times" w:hAnsi="Times"/>
          <w:b/>
          <w:bCs/>
          <w:sz w:val="23"/>
          <w:szCs w:val="23"/>
          <w:lang w:val="en-US"/>
        </w:rPr>
        <w:t xml:space="preserve">he truth on the </w:t>
      </w:r>
      <w:proofErr w:type="spellStart"/>
      <w:r w:rsidR="00BB1ABB" w:rsidRPr="009C3813">
        <w:rPr>
          <w:rFonts w:ascii="Times" w:hAnsi="Times"/>
          <w:b/>
          <w:bCs/>
          <w:sz w:val="23"/>
          <w:szCs w:val="23"/>
          <w:lang w:val="en-US"/>
        </w:rPr>
        <w:t>Nebra</w:t>
      </w:r>
      <w:proofErr w:type="spellEnd"/>
      <w:r w:rsidR="00BB1ABB" w:rsidRPr="009C3813">
        <w:rPr>
          <w:rFonts w:ascii="Times" w:hAnsi="Times"/>
          <w:b/>
          <w:bCs/>
          <w:sz w:val="23"/>
          <w:szCs w:val="23"/>
          <w:lang w:val="en-US"/>
        </w:rPr>
        <w:t xml:space="preserve"> Disk, the most analyzed find </w:t>
      </w:r>
      <w:r w:rsidR="00091F15" w:rsidRPr="009C3813">
        <w:rPr>
          <w:rFonts w:ascii="Times" w:hAnsi="Times"/>
          <w:b/>
          <w:bCs/>
          <w:sz w:val="23"/>
          <w:szCs w:val="23"/>
          <w:lang w:val="en-US"/>
        </w:rPr>
        <w:t>of the German archaeological history</w:t>
      </w:r>
    </w:p>
    <w:p w14:paraId="1C58CE65" w14:textId="40743073" w:rsidR="00803500" w:rsidRPr="009C3813" w:rsidRDefault="00803500" w:rsidP="00193CF4">
      <w:pPr>
        <w:pStyle w:val="Paragrafoelenco"/>
        <w:numPr>
          <w:ilvl w:val="0"/>
          <w:numId w:val="7"/>
        </w:numPr>
        <w:spacing w:line="276" w:lineRule="auto"/>
        <w:ind w:left="426" w:hanging="283"/>
        <w:rPr>
          <w:rFonts w:ascii="Times" w:hAnsi="Times" w:cs="Times New Roman"/>
          <w:b/>
          <w:bCs/>
          <w:smallCaps/>
          <w:kern w:val="0"/>
          <w:sz w:val="23"/>
          <w:szCs w:val="23"/>
          <w:lang w:val="en-US" w:eastAsia="it-IT"/>
        </w:rPr>
      </w:pPr>
      <w:r w:rsidRPr="009C3813">
        <w:rPr>
          <w:rFonts w:ascii="Times" w:hAnsi="Times" w:cs="Times New Roman"/>
          <w:b/>
          <w:bCs/>
          <w:kern w:val="0"/>
          <w:sz w:val="23"/>
          <w:szCs w:val="23"/>
          <w:u w:val="single"/>
          <w:lang w:val="en-US" w:eastAsia="it-IT"/>
        </w:rPr>
        <w:t>Indonesia</w:t>
      </w:r>
      <w:r w:rsidRPr="009C3813">
        <w:rPr>
          <w:rFonts w:ascii="Times" w:hAnsi="Times" w:cs="Times New Roman"/>
          <w:b/>
          <w:bCs/>
          <w:kern w:val="0"/>
          <w:sz w:val="23"/>
          <w:szCs w:val="23"/>
          <w:lang w:val="en-US" w:eastAsia="it-IT"/>
        </w:rPr>
        <w:t xml:space="preserve">: </w:t>
      </w:r>
      <w:r w:rsidR="00091F15" w:rsidRPr="009C3813">
        <w:rPr>
          <w:rStyle w:val="a2akit"/>
          <w:rFonts w:ascii="Times" w:hAnsi="Times"/>
          <w:b/>
          <w:bCs/>
          <w:sz w:val="23"/>
          <w:szCs w:val="23"/>
          <w:lang w:val="en-US"/>
        </w:rPr>
        <w:t xml:space="preserve">on the island of </w:t>
      </w:r>
      <w:proofErr w:type="spellStart"/>
      <w:r w:rsidR="00091F15" w:rsidRPr="009C3813">
        <w:rPr>
          <w:rStyle w:val="a2akit"/>
          <w:rFonts w:ascii="Times" w:hAnsi="Times"/>
          <w:b/>
          <w:bCs/>
          <w:sz w:val="23"/>
          <w:szCs w:val="23"/>
          <w:lang w:val="en-US"/>
        </w:rPr>
        <w:t>Suwalesi</w:t>
      </w:r>
      <w:proofErr w:type="spellEnd"/>
      <w:r w:rsidR="00091F15" w:rsidRPr="009C3813">
        <w:rPr>
          <w:rStyle w:val="a2akit"/>
          <w:rFonts w:ascii="Times" w:hAnsi="Times"/>
          <w:b/>
          <w:bCs/>
          <w:sz w:val="23"/>
          <w:szCs w:val="23"/>
          <w:lang w:val="en-US"/>
        </w:rPr>
        <w:t xml:space="preserve"> the most ancient rock paintings with a red ochre boar of 45.500 years ago</w:t>
      </w:r>
    </w:p>
    <w:p w14:paraId="7C2B5D45" w14:textId="13A70288" w:rsidR="00091F15" w:rsidRPr="009C3813" w:rsidRDefault="00803500" w:rsidP="00193CF4">
      <w:pPr>
        <w:pStyle w:val="Paragrafoelenco"/>
        <w:numPr>
          <w:ilvl w:val="0"/>
          <w:numId w:val="7"/>
        </w:numPr>
        <w:spacing w:line="276" w:lineRule="auto"/>
        <w:ind w:left="426" w:hanging="283"/>
        <w:rPr>
          <w:rFonts w:ascii="Times" w:hAnsi="Times"/>
          <w:b/>
          <w:bCs/>
          <w:sz w:val="23"/>
          <w:szCs w:val="23"/>
          <w:lang w:val="en-US" w:eastAsia="it-IT"/>
        </w:rPr>
      </w:pPr>
      <w:r w:rsidRPr="009C3813">
        <w:rPr>
          <w:rFonts w:ascii="Times" w:hAnsi="Times" w:cs="Times New Roman"/>
          <w:b/>
          <w:bCs/>
          <w:kern w:val="0"/>
          <w:sz w:val="23"/>
          <w:szCs w:val="23"/>
          <w:u w:val="single"/>
          <w:lang w:val="en-US" w:eastAsia="it-IT"/>
        </w:rPr>
        <w:t>Israel</w:t>
      </w:r>
      <w:r w:rsidRPr="009C3813">
        <w:rPr>
          <w:rFonts w:ascii="Times" w:hAnsi="Times" w:cs="Times New Roman"/>
          <w:b/>
          <w:bCs/>
          <w:kern w:val="0"/>
          <w:sz w:val="23"/>
          <w:szCs w:val="23"/>
          <w:lang w:val="en-US" w:eastAsia="it-IT"/>
        </w:rPr>
        <w:t xml:space="preserve">: </w:t>
      </w:r>
      <w:r w:rsidR="00091F15" w:rsidRPr="009C3813">
        <w:rPr>
          <w:rFonts w:ascii="Times" w:hAnsi="Times"/>
          <w:b/>
          <w:bCs/>
          <w:sz w:val="23"/>
          <w:szCs w:val="23"/>
          <w:lang w:val="en-US" w:eastAsia="it-IT"/>
        </w:rPr>
        <w:t>in Jerusalem three rooms of 2.000 years ago were hidden under the Wailing Wall</w:t>
      </w:r>
    </w:p>
    <w:p w14:paraId="335E077E" w14:textId="08925B46" w:rsidR="00193CF4" w:rsidRPr="00193CF4" w:rsidRDefault="00803500" w:rsidP="00193CF4">
      <w:pPr>
        <w:pStyle w:val="Paragrafoelenco"/>
        <w:numPr>
          <w:ilvl w:val="0"/>
          <w:numId w:val="7"/>
        </w:numPr>
        <w:spacing w:line="276" w:lineRule="auto"/>
        <w:ind w:left="426" w:hanging="283"/>
        <w:rPr>
          <w:rFonts w:ascii="Times" w:hAnsi="Times" w:cs="Times New Roman"/>
          <w:b/>
          <w:bCs/>
          <w:smallCaps/>
          <w:kern w:val="0"/>
          <w:sz w:val="23"/>
          <w:szCs w:val="23"/>
          <w:lang w:val="en-US" w:eastAsia="it-IT"/>
        </w:rPr>
      </w:pPr>
      <w:r w:rsidRPr="00193CF4">
        <w:rPr>
          <w:rFonts w:ascii="Times" w:hAnsi="Times" w:cs="Times New Roman"/>
          <w:b/>
          <w:bCs/>
          <w:kern w:val="0"/>
          <w:sz w:val="23"/>
          <w:szCs w:val="23"/>
          <w:u w:val="single"/>
          <w:lang w:val="en-US" w:eastAsia="it-IT"/>
        </w:rPr>
        <w:t>Ital</w:t>
      </w:r>
      <w:r w:rsidR="00193CF4" w:rsidRPr="00193CF4">
        <w:rPr>
          <w:rFonts w:ascii="Times" w:hAnsi="Times" w:cs="Times New Roman"/>
          <w:b/>
          <w:bCs/>
          <w:kern w:val="0"/>
          <w:sz w:val="23"/>
          <w:szCs w:val="23"/>
          <w:u w:val="single"/>
          <w:lang w:val="en-US" w:eastAsia="it-IT"/>
        </w:rPr>
        <w:t>y</w:t>
      </w:r>
      <w:r w:rsidRPr="00193CF4">
        <w:rPr>
          <w:rFonts w:ascii="Times" w:hAnsi="Times" w:cs="Times New Roman"/>
          <w:b/>
          <w:bCs/>
          <w:kern w:val="0"/>
          <w:sz w:val="23"/>
          <w:szCs w:val="23"/>
          <w:lang w:val="en-US" w:eastAsia="it-IT"/>
        </w:rPr>
        <w:t xml:space="preserve">: </w:t>
      </w:r>
      <w:r w:rsidR="00193CF4" w:rsidRPr="00193CF4">
        <w:rPr>
          <w:rFonts w:ascii="Times" w:hAnsi="Times"/>
          <w:b/>
          <w:bCs/>
          <w:sz w:val="23"/>
          <w:szCs w:val="23"/>
          <w:lang w:val="en-US" w:eastAsia="it-IT"/>
        </w:rPr>
        <w:t>many discoveries</w:t>
      </w:r>
      <w:r w:rsidR="00193CF4" w:rsidRPr="00193CF4">
        <w:rPr>
          <w:rFonts w:ascii="Times" w:hAnsi="Times"/>
          <w:b/>
          <w:bCs/>
          <w:sz w:val="23"/>
          <w:szCs w:val="23"/>
          <w:lang w:val="en-US" w:eastAsia="it-IT"/>
        </w:rPr>
        <w:t xml:space="preserve"> i</w:t>
      </w:r>
      <w:r w:rsidR="00193CF4" w:rsidRPr="00193CF4">
        <w:rPr>
          <w:rFonts w:ascii="Times" w:hAnsi="Times"/>
          <w:b/>
          <w:bCs/>
          <w:sz w:val="23"/>
          <w:szCs w:val="23"/>
          <w:lang w:val="en-US" w:eastAsia="it-IT"/>
        </w:rPr>
        <w:t xml:space="preserve">n Pompeii, a </w:t>
      </w:r>
      <w:proofErr w:type="spellStart"/>
      <w:r w:rsidR="00193CF4" w:rsidRPr="00193CF4">
        <w:rPr>
          <w:rFonts w:ascii="Times" w:hAnsi="Times"/>
          <w:b/>
          <w:bCs/>
          <w:sz w:val="23"/>
          <w:szCs w:val="23"/>
          <w:lang w:val="en-US" w:eastAsia="it-IT"/>
        </w:rPr>
        <w:t>Thermopolium</w:t>
      </w:r>
      <w:proofErr w:type="spellEnd"/>
      <w:r w:rsidR="00193CF4" w:rsidRPr="00193CF4">
        <w:rPr>
          <w:rFonts w:ascii="Times" w:hAnsi="Times"/>
          <w:b/>
          <w:bCs/>
          <w:sz w:val="23"/>
          <w:szCs w:val="23"/>
          <w:lang w:val="en-US" w:eastAsia="it-IT"/>
        </w:rPr>
        <w:t>, a ceremonial chariot, the Etruscan origins of the city</w:t>
      </w:r>
    </w:p>
    <w:p w14:paraId="47BCDC58" w14:textId="77777777" w:rsidR="00193CF4" w:rsidRPr="00193CF4" w:rsidRDefault="00193CF4" w:rsidP="00193CF4">
      <w:pPr>
        <w:pStyle w:val="Paragrafoelenco"/>
        <w:spacing w:line="276" w:lineRule="auto"/>
        <w:rPr>
          <w:rFonts w:ascii="Times" w:hAnsi="Times" w:cs="Times New Roman"/>
          <w:b/>
          <w:bCs/>
          <w:smallCaps/>
          <w:kern w:val="0"/>
          <w:sz w:val="23"/>
          <w:szCs w:val="23"/>
          <w:lang w:val="en-US" w:eastAsia="it-IT"/>
        </w:rPr>
      </w:pPr>
    </w:p>
    <w:p w14:paraId="0380D692" w14:textId="4245E552" w:rsidR="0029715B" w:rsidRPr="009C3813" w:rsidRDefault="00A74369" w:rsidP="009C3813">
      <w:pPr>
        <w:spacing w:line="276" w:lineRule="auto"/>
        <w:rPr>
          <w:rFonts w:ascii="Times" w:hAnsi="Times"/>
          <w:b/>
          <w:bCs/>
          <w:lang w:val="en-US" w:eastAsia="it-IT"/>
        </w:rPr>
      </w:pPr>
      <w:r w:rsidRPr="009C3813">
        <w:rPr>
          <w:rFonts w:ascii="Times" w:hAnsi="Times"/>
          <w:b/>
          <w:bCs/>
          <w:lang w:val="en-US" w:eastAsia="it-IT"/>
        </w:rPr>
        <w:t xml:space="preserve">The finding of hundreds of sarcophagi at Saqqara, </w:t>
      </w:r>
      <w:proofErr w:type="spellStart"/>
      <w:r w:rsidRPr="009C3813">
        <w:rPr>
          <w:rFonts w:ascii="Times" w:hAnsi="Times"/>
          <w:b/>
          <w:bCs/>
          <w:lang w:val="en-US" w:eastAsia="it-IT"/>
        </w:rPr>
        <w:t>Unesco</w:t>
      </w:r>
      <w:proofErr w:type="spellEnd"/>
      <w:r w:rsidR="0006653F" w:rsidRPr="009C3813">
        <w:rPr>
          <w:rFonts w:ascii="Times" w:hAnsi="Times"/>
          <w:b/>
          <w:bCs/>
          <w:lang w:val="en-US" w:eastAsia="it-IT"/>
        </w:rPr>
        <w:t xml:space="preserve"> World Heritage</w:t>
      </w:r>
      <w:r w:rsidRPr="009C3813">
        <w:rPr>
          <w:rFonts w:ascii="Times" w:hAnsi="Times"/>
          <w:b/>
          <w:bCs/>
          <w:lang w:val="en-US" w:eastAsia="it-IT"/>
        </w:rPr>
        <w:t xml:space="preserve"> site 30 km south of Cai</w:t>
      </w:r>
      <w:r w:rsidR="0052292B" w:rsidRPr="009C3813">
        <w:rPr>
          <w:rFonts w:ascii="Times" w:hAnsi="Times"/>
          <w:b/>
          <w:bCs/>
          <w:lang w:val="en-US" w:eastAsia="it-IT"/>
        </w:rPr>
        <w:t>ro</w:t>
      </w:r>
    </w:p>
    <w:p w14:paraId="153494AA" w14:textId="37622FCD" w:rsidR="0029715B" w:rsidRPr="009C3813" w:rsidRDefault="00B664E7" w:rsidP="009C3813">
      <w:pPr>
        <w:spacing w:line="276" w:lineRule="auto"/>
        <w:rPr>
          <w:rFonts w:ascii="Times" w:hAnsi="Times" w:cs="Times New Roman"/>
          <w:smallCaps/>
          <w:kern w:val="0"/>
          <w:lang w:val="en-US" w:eastAsia="it-IT"/>
        </w:rPr>
      </w:pPr>
      <w:r w:rsidRPr="009C3813">
        <w:rPr>
          <w:rFonts w:ascii="Times" w:hAnsi="Times" w:cs="Times New Roman"/>
          <w:kern w:val="0"/>
          <w:lang w:val="en-US" w:eastAsia="it-IT"/>
        </w:rPr>
        <w:t xml:space="preserve">In November, a precious treasure of </w:t>
      </w:r>
      <w:r w:rsidRPr="009C3813">
        <w:rPr>
          <w:rFonts w:ascii="Times" w:hAnsi="Times" w:cs="Times New Roman"/>
          <w:b/>
          <w:bCs/>
          <w:kern w:val="0"/>
          <w:lang w:val="en-US" w:eastAsia="it-IT"/>
        </w:rPr>
        <w:t>50 wooden sarcophagi</w:t>
      </w:r>
      <w:r w:rsidRPr="009C3813">
        <w:rPr>
          <w:rFonts w:ascii="Times" w:hAnsi="Times" w:cs="Times New Roman"/>
          <w:kern w:val="0"/>
          <w:lang w:val="en-US" w:eastAsia="it-IT"/>
        </w:rPr>
        <w:t xml:space="preserve"> was found in the necropolis by a team of archaeologists led by </w:t>
      </w:r>
      <w:proofErr w:type="spellStart"/>
      <w:r w:rsidRPr="009C3813">
        <w:rPr>
          <w:rFonts w:ascii="Times" w:hAnsi="Times" w:cs="Times New Roman"/>
          <w:kern w:val="0"/>
          <w:lang w:val="en-US" w:eastAsia="it-IT"/>
        </w:rPr>
        <w:t>Zahi</w:t>
      </w:r>
      <w:proofErr w:type="spellEnd"/>
      <w:r w:rsidRPr="009C3813">
        <w:rPr>
          <w:rFonts w:ascii="Times" w:hAnsi="Times" w:cs="Times New Roman"/>
          <w:kern w:val="0"/>
          <w:lang w:val="en-US" w:eastAsia="it-IT"/>
        </w:rPr>
        <w:t xml:space="preserve"> </w:t>
      </w:r>
      <w:proofErr w:type="spellStart"/>
      <w:r w:rsidRPr="009C3813">
        <w:rPr>
          <w:rFonts w:ascii="Times" w:hAnsi="Times" w:cs="Times New Roman"/>
          <w:kern w:val="0"/>
          <w:lang w:val="en-US" w:eastAsia="it-IT"/>
        </w:rPr>
        <w:t>Hawass</w:t>
      </w:r>
      <w:proofErr w:type="spellEnd"/>
      <w:r w:rsidRPr="009C3813">
        <w:rPr>
          <w:rFonts w:ascii="Times" w:hAnsi="Times" w:cs="Times New Roman"/>
          <w:kern w:val="0"/>
          <w:lang w:val="en-US" w:eastAsia="it-IT"/>
        </w:rPr>
        <w:t xml:space="preserve">. The </w:t>
      </w:r>
      <w:r w:rsidR="0029715B" w:rsidRPr="009C3813">
        <w:rPr>
          <w:rFonts w:ascii="Times" w:hAnsi="Times" w:cs="Times New Roman"/>
          <w:kern w:val="0"/>
          <w:lang w:val="en-US" w:eastAsia="it-IT"/>
        </w:rPr>
        <w:t>finding</w:t>
      </w:r>
      <w:r w:rsidRPr="009C3813">
        <w:rPr>
          <w:rFonts w:ascii="Times" w:hAnsi="Times" w:cs="Times New Roman"/>
          <w:kern w:val="0"/>
          <w:lang w:val="en-US" w:eastAsia="it-IT"/>
        </w:rPr>
        <w:t xml:space="preserve"> sheds new light on the history of Saqqara during the New Kingdom, the period of Egyptian history between the</w:t>
      </w:r>
      <w:r w:rsidR="0006653F" w:rsidRPr="009C3813">
        <w:rPr>
          <w:rFonts w:ascii="Times" w:hAnsi="Times" w:cs="Times New Roman"/>
          <w:kern w:val="0"/>
          <w:lang w:val="en-US" w:eastAsia="it-IT"/>
        </w:rPr>
        <w:t xml:space="preserve"> 16</w:t>
      </w:r>
      <w:r w:rsidR="0006653F" w:rsidRPr="009C3813">
        <w:rPr>
          <w:rFonts w:ascii="Times" w:hAnsi="Times" w:cs="Times New Roman"/>
          <w:kern w:val="0"/>
          <w:vertAlign w:val="superscript"/>
          <w:lang w:val="en-US" w:eastAsia="it-IT"/>
        </w:rPr>
        <w:t>th</w:t>
      </w:r>
      <w:r w:rsidRPr="009C3813">
        <w:rPr>
          <w:rFonts w:ascii="Times" w:hAnsi="Times" w:cs="Times New Roman"/>
          <w:kern w:val="0"/>
          <w:lang w:val="en-US" w:eastAsia="it-IT"/>
        </w:rPr>
        <w:t xml:space="preserve"> century BC and the </w:t>
      </w:r>
      <w:r w:rsidR="0006653F" w:rsidRPr="009C3813">
        <w:rPr>
          <w:rFonts w:ascii="Times" w:hAnsi="Times" w:cs="Times New Roman"/>
          <w:kern w:val="0"/>
          <w:lang w:val="en-US" w:eastAsia="it-IT"/>
        </w:rPr>
        <w:t>11</w:t>
      </w:r>
      <w:r w:rsidR="0006653F" w:rsidRPr="009C3813">
        <w:rPr>
          <w:rFonts w:ascii="Times" w:hAnsi="Times" w:cs="Times New Roman"/>
          <w:kern w:val="0"/>
          <w:vertAlign w:val="superscript"/>
          <w:lang w:val="en-US" w:eastAsia="it-IT"/>
        </w:rPr>
        <w:t>th</w:t>
      </w:r>
      <w:r w:rsidRPr="009C3813">
        <w:rPr>
          <w:rFonts w:ascii="Times" w:hAnsi="Times" w:cs="Times New Roman"/>
          <w:kern w:val="0"/>
          <w:lang w:val="en-US" w:eastAsia="it-IT"/>
        </w:rPr>
        <w:t xml:space="preserve"> century BC</w:t>
      </w:r>
      <w:r w:rsidR="00DF6CE6" w:rsidRPr="009C3813">
        <w:rPr>
          <w:rFonts w:ascii="Times" w:hAnsi="Times" w:cs="Times New Roman"/>
          <w:kern w:val="0"/>
          <w:lang w:val="en-US" w:eastAsia="it-IT"/>
        </w:rPr>
        <w:t xml:space="preserve">. </w:t>
      </w:r>
      <w:r w:rsidRPr="009C3813">
        <w:rPr>
          <w:rFonts w:ascii="Times" w:hAnsi="Times" w:cs="Times New Roman"/>
          <w:kern w:val="0"/>
          <w:lang w:val="en-US" w:eastAsia="it-IT"/>
        </w:rPr>
        <w:t xml:space="preserve">The precious coffins were found in 52 burial pits, between 10 and 12 meters deep, which were part of the funerary temple dedicated to Queen </w:t>
      </w:r>
      <w:proofErr w:type="spellStart"/>
      <w:r w:rsidRPr="009C3813">
        <w:rPr>
          <w:rFonts w:ascii="Times" w:hAnsi="Times" w:cs="Times New Roman"/>
          <w:kern w:val="0"/>
          <w:lang w:val="en-US" w:eastAsia="it-IT"/>
        </w:rPr>
        <w:t>Naert</w:t>
      </w:r>
      <w:proofErr w:type="spellEnd"/>
      <w:r w:rsidRPr="009C3813">
        <w:rPr>
          <w:rFonts w:ascii="Times" w:hAnsi="Times" w:cs="Times New Roman"/>
          <w:kern w:val="0"/>
          <w:lang w:val="en-US" w:eastAsia="it-IT"/>
        </w:rPr>
        <w:t>, wife of King Teti, the first pharaoh of the 6</w:t>
      </w:r>
      <w:r w:rsidRPr="009C3813">
        <w:rPr>
          <w:rFonts w:ascii="Times" w:hAnsi="Times" w:cs="Times New Roman"/>
          <w:kern w:val="0"/>
          <w:vertAlign w:val="superscript"/>
          <w:lang w:val="en-US" w:eastAsia="it-IT"/>
        </w:rPr>
        <w:t>th</w:t>
      </w:r>
      <w:r w:rsidRPr="009C3813">
        <w:rPr>
          <w:rFonts w:ascii="Times" w:hAnsi="Times" w:cs="Times New Roman"/>
          <w:kern w:val="0"/>
          <w:lang w:val="en-US" w:eastAsia="it-IT"/>
        </w:rPr>
        <w:t xml:space="preserve"> dynasty of the Old Kingdom.</w:t>
      </w:r>
      <w:r w:rsidR="0029715B" w:rsidRPr="009C3813">
        <w:rPr>
          <w:rFonts w:ascii="Times" w:hAnsi="Times" w:cs="Times New Roman"/>
          <w:kern w:val="0"/>
          <w:lang w:val="en-US" w:eastAsia="it-IT"/>
        </w:rPr>
        <w:t xml:space="preserve"> </w:t>
      </w:r>
      <w:r w:rsidRPr="009C3813">
        <w:rPr>
          <w:rFonts w:ascii="Times" w:hAnsi="Times" w:cs="Times New Roman"/>
          <w:kern w:val="0"/>
          <w:lang w:val="en-US" w:eastAsia="it-IT"/>
        </w:rPr>
        <w:t xml:space="preserve">Also in November, near the pyramid of Djoser (the first complete concrete structure existing in the world and the oldest step pyramid in all of Egypt), over 100 sarcophagi, dating back to two eras, </w:t>
      </w:r>
      <w:proofErr w:type="gramStart"/>
      <w:r w:rsidRPr="009C3813">
        <w:rPr>
          <w:rFonts w:ascii="Times" w:hAnsi="Times" w:cs="Times New Roman"/>
          <w:kern w:val="0"/>
          <w:lang w:val="en-US" w:eastAsia="it-IT"/>
        </w:rPr>
        <w:t>Ptolemy</w:t>
      </w:r>
      <w:proofErr w:type="gramEnd"/>
      <w:r w:rsidRPr="009C3813">
        <w:rPr>
          <w:rFonts w:ascii="Times" w:hAnsi="Times" w:cs="Times New Roman"/>
          <w:kern w:val="0"/>
          <w:lang w:val="en-US" w:eastAsia="it-IT"/>
        </w:rPr>
        <w:t xml:space="preserve"> and Late Period, and more than 40 2,500-year-old statue with golden masks and mummies, well preserved in 12 meters deep wells</w:t>
      </w:r>
      <w:r w:rsidR="00DF6CE6" w:rsidRPr="009C3813">
        <w:rPr>
          <w:rFonts w:ascii="Times" w:hAnsi="Times" w:cs="Times New Roman"/>
          <w:kern w:val="0"/>
          <w:lang w:val="en-US" w:eastAsia="it-IT"/>
        </w:rPr>
        <w:t xml:space="preserve"> were discovered.</w:t>
      </w:r>
    </w:p>
    <w:p w14:paraId="05C46E8D" w14:textId="4F1A6FB6" w:rsidR="0029715B" w:rsidRPr="009C3813" w:rsidRDefault="00B664E7" w:rsidP="009C3813">
      <w:pPr>
        <w:spacing w:line="276" w:lineRule="auto"/>
        <w:rPr>
          <w:rFonts w:ascii="Times" w:hAnsi="Times" w:cs="Times New Roman"/>
          <w:smallCaps/>
          <w:kern w:val="0"/>
          <w:lang w:val="en-US" w:eastAsia="it-IT"/>
        </w:rPr>
      </w:pPr>
      <w:r w:rsidRPr="009C3813">
        <w:rPr>
          <w:rFonts w:ascii="Times" w:hAnsi="Times" w:cs="Times New Roman"/>
          <w:kern w:val="0"/>
          <w:lang w:val="en-US" w:eastAsia="it-IT"/>
        </w:rPr>
        <w:t>In October</w:t>
      </w:r>
      <w:r w:rsidR="00DF6CE6" w:rsidRPr="009C3813">
        <w:rPr>
          <w:rFonts w:ascii="Times" w:hAnsi="Times" w:cs="Times New Roman"/>
          <w:kern w:val="0"/>
          <w:lang w:val="en-US" w:eastAsia="it-IT"/>
        </w:rPr>
        <w:t xml:space="preserve"> there were </w:t>
      </w:r>
      <w:r w:rsidRPr="009C3813">
        <w:rPr>
          <w:rFonts w:ascii="Times" w:hAnsi="Times" w:cs="Times New Roman"/>
          <w:kern w:val="0"/>
          <w:lang w:val="en-US" w:eastAsia="it-IT"/>
        </w:rPr>
        <w:t xml:space="preserve">the discovery of </w:t>
      </w:r>
      <w:r w:rsidRPr="009C3813">
        <w:rPr>
          <w:rFonts w:ascii="Times" w:hAnsi="Times" w:cs="Times New Roman"/>
          <w:b/>
          <w:bCs/>
          <w:kern w:val="0"/>
          <w:lang w:val="en-US" w:eastAsia="it-IT"/>
        </w:rPr>
        <w:t xml:space="preserve">3 </w:t>
      </w:r>
      <w:r w:rsidR="00DF6CE6" w:rsidRPr="009C3813">
        <w:rPr>
          <w:rFonts w:ascii="Times" w:hAnsi="Times" w:cs="Times New Roman"/>
          <w:b/>
          <w:bCs/>
          <w:kern w:val="0"/>
          <w:lang w:val="en-US" w:eastAsia="it-IT"/>
        </w:rPr>
        <w:t>burial</w:t>
      </w:r>
      <w:r w:rsidRPr="009C3813">
        <w:rPr>
          <w:rFonts w:ascii="Times" w:hAnsi="Times" w:cs="Times New Roman"/>
          <w:b/>
          <w:bCs/>
          <w:kern w:val="0"/>
          <w:lang w:val="en-US" w:eastAsia="it-IT"/>
        </w:rPr>
        <w:t xml:space="preserve"> wells</w:t>
      </w:r>
      <w:r w:rsidR="003D49BA" w:rsidRPr="009C3813">
        <w:rPr>
          <w:rFonts w:ascii="Times" w:hAnsi="Times" w:cs="Times New Roman"/>
          <w:kern w:val="0"/>
          <w:lang w:val="en-US" w:eastAsia="it-IT"/>
        </w:rPr>
        <w:t xml:space="preserve">, </w:t>
      </w:r>
      <w:r w:rsidRPr="009C3813">
        <w:rPr>
          <w:rFonts w:ascii="Times" w:hAnsi="Times" w:cs="Times New Roman"/>
          <w:kern w:val="0"/>
          <w:lang w:val="en-US" w:eastAsia="it-IT"/>
        </w:rPr>
        <w:t>10, 11 and 12 meters deep</w:t>
      </w:r>
      <w:r w:rsidR="00DF6CE6" w:rsidRPr="009C3813">
        <w:rPr>
          <w:rFonts w:ascii="Times" w:hAnsi="Times" w:cs="Times New Roman"/>
          <w:kern w:val="0"/>
          <w:lang w:val="en-US" w:eastAsia="it-IT"/>
        </w:rPr>
        <w:t xml:space="preserve">, </w:t>
      </w:r>
      <w:r w:rsidRPr="009C3813">
        <w:rPr>
          <w:rFonts w:ascii="Times" w:hAnsi="Times" w:cs="Times New Roman"/>
          <w:kern w:val="0"/>
          <w:lang w:val="en-US" w:eastAsia="it-IT"/>
        </w:rPr>
        <w:t xml:space="preserve">containing more than 59 anthropomorphic and polychrome sarcophagi dating back to the 26th dynasty, arranged in different chambers, stacked one on top of the other and belonging to priests, high </w:t>
      </w:r>
      <w:proofErr w:type="gramStart"/>
      <w:r w:rsidRPr="009C3813">
        <w:rPr>
          <w:rFonts w:ascii="Times" w:hAnsi="Times" w:cs="Times New Roman"/>
          <w:kern w:val="0"/>
          <w:lang w:val="en-US" w:eastAsia="it-IT"/>
        </w:rPr>
        <w:t>officials</w:t>
      </w:r>
      <w:proofErr w:type="gramEnd"/>
      <w:r w:rsidRPr="009C3813">
        <w:rPr>
          <w:rFonts w:ascii="Times" w:hAnsi="Times" w:cs="Times New Roman"/>
          <w:kern w:val="0"/>
          <w:lang w:val="en-US" w:eastAsia="it-IT"/>
        </w:rPr>
        <w:t xml:space="preserve"> and prominent personalities of high society. In addition, the sands of the cemetery area have unearthed as many as 28 wooden statues of the god </w:t>
      </w:r>
      <w:r w:rsidR="00DF6CE6" w:rsidRPr="009C3813">
        <w:rPr>
          <w:rFonts w:ascii="Times" w:hAnsi="Times" w:cs="Times New Roman"/>
          <w:kern w:val="0"/>
          <w:lang w:val="en-US" w:eastAsia="it-IT"/>
        </w:rPr>
        <w:t xml:space="preserve">mostly </w:t>
      </w:r>
      <w:r w:rsidRPr="009C3813">
        <w:rPr>
          <w:rFonts w:ascii="Times" w:hAnsi="Times" w:cs="Times New Roman"/>
          <w:kern w:val="0"/>
          <w:lang w:val="en-US" w:eastAsia="it-IT"/>
        </w:rPr>
        <w:t xml:space="preserve">venerated in the necropolis, Ptah-Sokar-Osiris, and </w:t>
      </w:r>
      <w:proofErr w:type="gramStart"/>
      <w:r w:rsidRPr="009C3813">
        <w:rPr>
          <w:rFonts w:ascii="Times" w:hAnsi="Times" w:cs="Times New Roman"/>
          <w:kern w:val="0"/>
          <w:lang w:val="en-US" w:eastAsia="it-IT"/>
        </w:rPr>
        <w:t>a large number of</w:t>
      </w:r>
      <w:proofErr w:type="gramEnd"/>
      <w:r w:rsidRPr="009C3813">
        <w:rPr>
          <w:rFonts w:ascii="Times" w:hAnsi="Times" w:cs="Times New Roman"/>
          <w:kern w:val="0"/>
          <w:lang w:val="en-US" w:eastAsia="it-IT"/>
        </w:rPr>
        <w:t xml:space="preserve"> amulets, </w:t>
      </w:r>
      <w:r w:rsidRPr="009C3813">
        <w:rPr>
          <w:rFonts w:ascii="Times" w:hAnsi="Times" w:cs="Times New Roman"/>
          <w:i/>
          <w:iCs/>
          <w:kern w:val="0"/>
          <w:lang w:val="en-US" w:eastAsia="it-IT"/>
        </w:rPr>
        <w:t xml:space="preserve">ushabti </w:t>
      </w:r>
      <w:r w:rsidRPr="009C3813">
        <w:rPr>
          <w:rFonts w:ascii="Times" w:hAnsi="Times" w:cs="Times New Roman"/>
          <w:kern w:val="0"/>
          <w:lang w:val="en-US" w:eastAsia="it-IT"/>
        </w:rPr>
        <w:t xml:space="preserve">and other objects, including the bronze statue with </w:t>
      </w:r>
      <w:r w:rsidR="00DF6CE6" w:rsidRPr="009C3813">
        <w:rPr>
          <w:rFonts w:ascii="Times" w:hAnsi="Times" w:cs="Times New Roman"/>
          <w:kern w:val="0"/>
          <w:lang w:val="en-US" w:eastAsia="it-IT"/>
        </w:rPr>
        <w:t xml:space="preserve">red </w:t>
      </w:r>
      <w:r w:rsidRPr="009C3813">
        <w:rPr>
          <w:rFonts w:ascii="Times" w:hAnsi="Times" w:cs="Times New Roman"/>
          <w:kern w:val="0"/>
          <w:lang w:val="en-US" w:eastAsia="it-IT"/>
        </w:rPr>
        <w:t>agate</w:t>
      </w:r>
      <w:r w:rsidR="0006653F" w:rsidRPr="009C3813">
        <w:rPr>
          <w:rFonts w:ascii="Times" w:hAnsi="Times" w:cs="Times New Roman"/>
          <w:kern w:val="0"/>
          <w:lang w:val="en-US" w:eastAsia="it-IT"/>
        </w:rPr>
        <w:t xml:space="preserve">, turquoise </w:t>
      </w:r>
      <w:r w:rsidRPr="009C3813">
        <w:rPr>
          <w:rFonts w:ascii="Times" w:hAnsi="Times" w:cs="Times New Roman"/>
          <w:kern w:val="0"/>
          <w:lang w:val="en-US" w:eastAsia="it-IT"/>
        </w:rPr>
        <w:t xml:space="preserve">and lapis lazuli </w:t>
      </w:r>
      <w:proofErr w:type="spellStart"/>
      <w:r w:rsidR="005E38D0" w:rsidRPr="009C3813">
        <w:rPr>
          <w:rFonts w:ascii="Times" w:hAnsi="Times" w:cs="Times New Roman"/>
          <w:kern w:val="0"/>
          <w:lang w:val="en-US" w:eastAsia="it-IT"/>
        </w:rPr>
        <w:t>marquetries</w:t>
      </w:r>
      <w:proofErr w:type="spellEnd"/>
      <w:r w:rsidR="005E38D0" w:rsidRPr="009C3813">
        <w:rPr>
          <w:rFonts w:ascii="Times" w:hAnsi="Times" w:cs="Times New Roman"/>
          <w:kern w:val="0"/>
          <w:lang w:val="en-US" w:eastAsia="it-IT"/>
        </w:rPr>
        <w:t xml:space="preserve"> </w:t>
      </w:r>
      <w:r w:rsidRPr="009C3813">
        <w:rPr>
          <w:rFonts w:ascii="Times" w:hAnsi="Times" w:cs="Times New Roman"/>
          <w:kern w:val="0"/>
          <w:lang w:val="en-US" w:eastAsia="it-IT"/>
        </w:rPr>
        <w:t xml:space="preserve">of the god </w:t>
      </w:r>
      <w:proofErr w:type="spellStart"/>
      <w:r w:rsidRPr="009C3813">
        <w:rPr>
          <w:rFonts w:ascii="Times" w:hAnsi="Times" w:cs="Times New Roman"/>
          <w:kern w:val="0"/>
          <w:lang w:val="en-US" w:eastAsia="it-IT"/>
        </w:rPr>
        <w:t>Nefertum</w:t>
      </w:r>
      <w:proofErr w:type="spellEnd"/>
      <w:r w:rsidRPr="009C3813">
        <w:rPr>
          <w:rFonts w:ascii="Times" w:hAnsi="Times" w:cs="Times New Roman"/>
          <w:kern w:val="0"/>
          <w:lang w:val="en-US" w:eastAsia="it-IT"/>
        </w:rPr>
        <w:t>.</w:t>
      </w:r>
      <w:r w:rsidR="0029715B" w:rsidRPr="009C3813">
        <w:rPr>
          <w:rFonts w:ascii="Times" w:hAnsi="Times" w:cs="Times New Roman"/>
          <w:kern w:val="0"/>
          <w:lang w:val="en-US" w:eastAsia="it-IT"/>
        </w:rPr>
        <w:t xml:space="preserve"> </w:t>
      </w:r>
    </w:p>
    <w:p w14:paraId="370CD559" w14:textId="51E937CE" w:rsidR="0029715B" w:rsidRPr="009C3813" w:rsidRDefault="00B664E7" w:rsidP="009C3813">
      <w:pPr>
        <w:spacing w:line="276" w:lineRule="auto"/>
        <w:rPr>
          <w:rFonts w:ascii="Times" w:hAnsi="Times" w:cs="Times New Roman"/>
          <w:smallCaps/>
          <w:kern w:val="0"/>
          <w:lang w:val="en-US" w:eastAsia="it-IT"/>
        </w:rPr>
      </w:pPr>
      <w:r w:rsidRPr="009C3813">
        <w:rPr>
          <w:rFonts w:ascii="Times" w:hAnsi="Times" w:cs="Times New Roman"/>
          <w:kern w:val="0"/>
          <w:lang w:val="en-US" w:eastAsia="it-IT"/>
        </w:rPr>
        <w:t xml:space="preserve">In September, </w:t>
      </w:r>
      <w:r w:rsidRPr="009C3813">
        <w:rPr>
          <w:rFonts w:ascii="Times" w:hAnsi="Times" w:cs="Times New Roman"/>
          <w:b/>
          <w:bCs/>
          <w:kern w:val="0"/>
          <w:lang w:val="en-US" w:eastAsia="it-IT"/>
        </w:rPr>
        <w:t>27 intact sarcophagi</w:t>
      </w:r>
      <w:r w:rsidRPr="009C3813">
        <w:rPr>
          <w:rFonts w:ascii="Times" w:hAnsi="Times" w:cs="Times New Roman"/>
          <w:kern w:val="0"/>
          <w:lang w:val="en-US" w:eastAsia="it-IT"/>
        </w:rPr>
        <w:t xml:space="preserve"> buried for more than 2,500 years and never opened, with excellently preserved wooden coffins, painted in bright colors, </w:t>
      </w:r>
      <w:r w:rsidR="00DF6CE6" w:rsidRPr="009C3813">
        <w:rPr>
          <w:rFonts w:ascii="Times" w:hAnsi="Times" w:cs="Times New Roman"/>
          <w:kern w:val="0"/>
          <w:lang w:val="en-US" w:eastAsia="it-IT"/>
        </w:rPr>
        <w:t xml:space="preserve">were </w:t>
      </w:r>
      <w:r w:rsidRPr="009C3813">
        <w:rPr>
          <w:rFonts w:ascii="Times" w:hAnsi="Times" w:cs="Times New Roman"/>
          <w:kern w:val="0"/>
          <w:lang w:val="en-US" w:eastAsia="it-IT"/>
        </w:rPr>
        <w:t>found with other smaller artifacts, inside a well at the sacred site.</w:t>
      </w:r>
      <w:r w:rsidR="0029715B" w:rsidRPr="009C3813">
        <w:rPr>
          <w:rFonts w:ascii="Times" w:hAnsi="Times" w:cs="Times New Roman"/>
          <w:kern w:val="0"/>
          <w:lang w:val="en-US" w:eastAsia="it-IT"/>
        </w:rPr>
        <w:t xml:space="preserve"> </w:t>
      </w:r>
    </w:p>
    <w:p w14:paraId="4FD7CADA" w14:textId="2A2B43C5" w:rsidR="00B664E7" w:rsidRPr="009C3813" w:rsidRDefault="00B664E7" w:rsidP="009C3813">
      <w:pPr>
        <w:spacing w:line="276" w:lineRule="auto"/>
        <w:rPr>
          <w:rFonts w:ascii="Times" w:hAnsi="Times" w:cs="Times New Roman"/>
          <w:kern w:val="0"/>
          <w:lang w:val="en-US" w:eastAsia="it-IT"/>
        </w:rPr>
      </w:pPr>
      <w:r w:rsidRPr="009C3813">
        <w:rPr>
          <w:rFonts w:ascii="Times" w:hAnsi="Times" w:cs="Times New Roman"/>
          <w:kern w:val="0"/>
          <w:lang w:val="en-US" w:eastAsia="it-IT"/>
        </w:rPr>
        <w:t>All these extraordinary ancient treasures, found at different times from the Egyptian archaeological mission headed by Mustafa Waziri, Secretary General of the Supreme Council of Antiquities, will be transferred to GEM Grand Egyptian Museum to be exhibited</w:t>
      </w:r>
      <w:r w:rsidR="0029715B" w:rsidRPr="009C3813">
        <w:rPr>
          <w:rFonts w:ascii="Times" w:hAnsi="Times" w:cs="Times New Roman"/>
          <w:kern w:val="0"/>
          <w:lang w:val="en-US" w:eastAsia="it-IT"/>
        </w:rPr>
        <w:t xml:space="preserve"> </w:t>
      </w:r>
      <w:r w:rsidRPr="009C3813">
        <w:rPr>
          <w:rFonts w:ascii="Times" w:hAnsi="Times" w:cs="Times New Roman"/>
          <w:kern w:val="0"/>
          <w:lang w:val="en-US" w:eastAsia="it-IT"/>
        </w:rPr>
        <w:t>after the necessary restorations.</w:t>
      </w:r>
    </w:p>
    <w:p w14:paraId="58D39B6E" w14:textId="77777777" w:rsidR="009C3813" w:rsidRPr="009C3813" w:rsidRDefault="009C3813" w:rsidP="009C3813">
      <w:pPr>
        <w:spacing w:line="276" w:lineRule="auto"/>
        <w:rPr>
          <w:rFonts w:ascii="Times" w:hAnsi="Times" w:cs="Times New Roman"/>
          <w:smallCaps/>
          <w:kern w:val="0"/>
          <w:lang w:val="en-US" w:eastAsia="it-IT"/>
        </w:rPr>
      </w:pPr>
    </w:p>
    <w:p w14:paraId="6FEAFED6" w14:textId="14D49F72" w:rsidR="002A323E" w:rsidRPr="009C3813" w:rsidRDefault="002A323E" w:rsidP="009C3813">
      <w:pPr>
        <w:spacing w:line="276" w:lineRule="auto"/>
        <w:ind w:right="140"/>
        <w:rPr>
          <w:rFonts w:ascii="Times" w:hAnsi="Times"/>
          <w:b/>
          <w:bCs/>
          <w:lang w:val="en-US"/>
        </w:rPr>
      </w:pPr>
      <w:r w:rsidRPr="009C3813">
        <w:rPr>
          <w:rFonts w:ascii="Times" w:hAnsi="Times"/>
          <w:b/>
          <w:bCs/>
          <w:lang w:val="en-US"/>
        </w:rPr>
        <w:t>The t</w:t>
      </w:r>
      <w:r w:rsidR="00A74369" w:rsidRPr="009C3813">
        <w:rPr>
          <w:rFonts w:ascii="Times" w:hAnsi="Times"/>
          <w:b/>
          <w:bCs/>
          <w:lang w:val="en-US"/>
        </w:rPr>
        <w:t xml:space="preserve">ruth on the </w:t>
      </w:r>
      <w:proofErr w:type="spellStart"/>
      <w:r w:rsidR="00A74369" w:rsidRPr="009C3813">
        <w:rPr>
          <w:rFonts w:ascii="Times" w:hAnsi="Times"/>
          <w:b/>
          <w:bCs/>
          <w:lang w:val="en-US"/>
        </w:rPr>
        <w:t>Nebra</w:t>
      </w:r>
      <w:proofErr w:type="spellEnd"/>
      <w:r w:rsidR="00A74369" w:rsidRPr="009C3813">
        <w:rPr>
          <w:rFonts w:ascii="Times" w:hAnsi="Times"/>
          <w:b/>
          <w:bCs/>
          <w:lang w:val="en-US"/>
        </w:rPr>
        <w:t xml:space="preserve"> Disk, discovered in Central Germany, the most analyzed find ever</w:t>
      </w:r>
    </w:p>
    <w:p w14:paraId="3C52DE76" w14:textId="4860BE04" w:rsidR="001E127A" w:rsidRPr="009C3813" w:rsidRDefault="001E127A" w:rsidP="009C3813">
      <w:pPr>
        <w:pStyle w:val="PreformattatoHTML"/>
        <w:spacing w:line="276" w:lineRule="auto"/>
        <w:jc w:val="both"/>
        <w:rPr>
          <w:rFonts w:ascii="Times" w:hAnsi="Times" w:cs="Garamond"/>
          <w:kern w:val="1"/>
          <w:lang w:val="en-US" w:eastAsia="ar-SA"/>
        </w:rPr>
      </w:pPr>
      <w:r w:rsidRPr="009C3813">
        <w:rPr>
          <w:rFonts w:ascii="Times" w:hAnsi="Times" w:cs="Garamond"/>
          <w:kern w:val="1"/>
          <w:lang w:val="en-US" w:eastAsia="ar-SA"/>
        </w:rPr>
        <w:t xml:space="preserve">The </w:t>
      </w:r>
      <w:proofErr w:type="spellStart"/>
      <w:r w:rsidRPr="009C3813">
        <w:rPr>
          <w:rFonts w:ascii="Times" w:hAnsi="Times" w:cs="Garamond"/>
          <w:kern w:val="1"/>
          <w:lang w:val="en-US" w:eastAsia="ar-SA"/>
        </w:rPr>
        <w:t>Nebra</w:t>
      </w:r>
      <w:proofErr w:type="spellEnd"/>
      <w:r w:rsidRPr="009C3813">
        <w:rPr>
          <w:rFonts w:ascii="Times" w:hAnsi="Times" w:cs="Garamond"/>
          <w:kern w:val="1"/>
          <w:lang w:val="en-US" w:eastAsia="ar-SA"/>
        </w:rPr>
        <w:t xml:space="preserve"> Disk is a metal plate with gold applications dating back to the Bronze Age, which clearly depicts astronomical phenomena and symbols of strong religious imprint, considered the oldest representation of the sky and one of the most important archaeological findings of the 20</w:t>
      </w:r>
      <w:r w:rsidRPr="009C3813">
        <w:rPr>
          <w:rFonts w:ascii="Times" w:hAnsi="Times" w:cs="Garamond"/>
          <w:kern w:val="1"/>
          <w:vertAlign w:val="superscript"/>
          <w:lang w:val="en-US" w:eastAsia="ar-SA"/>
        </w:rPr>
        <w:t>th</w:t>
      </w:r>
      <w:r w:rsidR="0006653F" w:rsidRPr="009C3813">
        <w:rPr>
          <w:rFonts w:ascii="Times" w:hAnsi="Times" w:cs="Garamond"/>
          <w:kern w:val="1"/>
          <w:lang w:val="en-US" w:eastAsia="ar-SA"/>
        </w:rPr>
        <w:t xml:space="preserve"> </w:t>
      </w:r>
      <w:r w:rsidRPr="009C3813">
        <w:rPr>
          <w:rFonts w:ascii="Times" w:hAnsi="Times" w:cs="Garamond"/>
          <w:kern w:val="1"/>
          <w:lang w:val="en-US" w:eastAsia="ar-SA"/>
        </w:rPr>
        <w:t xml:space="preserve">century. The </w:t>
      </w:r>
      <w:r w:rsidR="00B57A82" w:rsidRPr="009C3813">
        <w:rPr>
          <w:rFonts w:ascii="Times" w:hAnsi="Times" w:cs="Garamond"/>
          <w:kern w:val="1"/>
          <w:lang w:val="en-US" w:eastAsia="ar-SA"/>
        </w:rPr>
        <w:t>find</w:t>
      </w:r>
      <w:r w:rsidRPr="009C3813">
        <w:rPr>
          <w:rFonts w:ascii="Times" w:hAnsi="Times" w:cs="Garamond"/>
          <w:kern w:val="1"/>
          <w:lang w:val="en-US" w:eastAsia="ar-SA"/>
        </w:rPr>
        <w:t xml:space="preserve"> is a bronze disc with a diameter of 32 cm and a weight of 2 kg on which the possible figures of the Sun, the crescent </w:t>
      </w:r>
      <w:proofErr w:type="gramStart"/>
      <w:r w:rsidRPr="009C3813">
        <w:rPr>
          <w:rFonts w:ascii="Times" w:hAnsi="Times" w:cs="Garamond"/>
          <w:kern w:val="1"/>
          <w:lang w:val="en-US" w:eastAsia="ar-SA"/>
        </w:rPr>
        <w:t>moon</w:t>
      </w:r>
      <w:proofErr w:type="gramEnd"/>
      <w:r w:rsidRPr="009C3813">
        <w:rPr>
          <w:rFonts w:ascii="Times" w:hAnsi="Times" w:cs="Garamond"/>
          <w:kern w:val="1"/>
          <w:lang w:val="en-US" w:eastAsia="ar-SA"/>
        </w:rPr>
        <w:t xml:space="preserve"> and a set of 32 small dis</w:t>
      </w:r>
      <w:r w:rsidR="006E6D5F" w:rsidRPr="009C3813">
        <w:rPr>
          <w:rFonts w:ascii="Times" w:hAnsi="Times" w:cs="Garamond"/>
          <w:kern w:val="1"/>
          <w:lang w:val="en-US" w:eastAsia="ar-SA"/>
        </w:rPr>
        <w:t>ks</w:t>
      </w:r>
      <w:r w:rsidRPr="009C3813">
        <w:rPr>
          <w:rFonts w:ascii="Times" w:hAnsi="Times" w:cs="Garamond"/>
          <w:kern w:val="1"/>
          <w:lang w:val="en-US" w:eastAsia="ar-SA"/>
        </w:rPr>
        <w:t xml:space="preserve"> that could represent the stars are shown, in gold </w:t>
      </w:r>
      <w:r w:rsidR="00F63093" w:rsidRPr="009C3813">
        <w:rPr>
          <w:rFonts w:ascii="Times" w:hAnsi="Times" w:cs="Garamond"/>
          <w:kern w:val="1"/>
          <w:lang w:val="en-US" w:eastAsia="ar-SA"/>
        </w:rPr>
        <w:t>foil.</w:t>
      </w:r>
      <w:r w:rsidRPr="009C3813">
        <w:rPr>
          <w:rFonts w:ascii="Times" w:hAnsi="Times" w:cs="Garamond"/>
          <w:kern w:val="1"/>
          <w:lang w:val="en-US" w:eastAsia="ar-SA"/>
        </w:rPr>
        <w:t xml:space="preserve"> Of these 32 gold dis</w:t>
      </w:r>
      <w:r w:rsidR="006E6D5F" w:rsidRPr="009C3813">
        <w:rPr>
          <w:rFonts w:ascii="Times" w:hAnsi="Times" w:cs="Garamond"/>
          <w:kern w:val="1"/>
          <w:lang w:val="en-US" w:eastAsia="ar-SA"/>
        </w:rPr>
        <w:t>k</w:t>
      </w:r>
      <w:r w:rsidRPr="009C3813">
        <w:rPr>
          <w:rFonts w:ascii="Times" w:hAnsi="Times" w:cs="Garamond"/>
          <w:kern w:val="1"/>
          <w:lang w:val="en-US" w:eastAsia="ar-SA"/>
        </w:rPr>
        <w:t>s, 29 are clearly visible, while the other ones detached, however, leaving an evident trace on the surface of the bronze disk.</w:t>
      </w:r>
    </w:p>
    <w:p w14:paraId="522D2E55" w14:textId="0918E477" w:rsidR="001E127A" w:rsidRPr="009C3813" w:rsidRDefault="001E127A" w:rsidP="009C3813">
      <w:pPr>
        <w:pStyle w:val="PreformattatoHTML"/>
        <w:spacing w:line="276" w:lineRule="auto"/>
        <w:jc w:val="both"/>
        <w:rPr>
          <w:rFonts w:ascii="Times" w:hAnsi="Times" w:cs="Garamond"/>
          <w:kern w:val="1"/>
          <w:lang w:val="en-US" w:eastAsia="ar-SA"/>
        </w:rPr>
      </w:pPr>
      <w:r w:rsidRPr="009C3813">
        <w:rPr>
          <w:rFonts w:ascii="Times" w:hAnsi="Times" w:cs="Garamond"/>
          <w:kern w:val="1"/>
          <w:lang w:val="en-US" w:eastAsia="ar-SA"/>
        </w:rPr>
        <w:t xml:space="preserve">Discovered in 1999 by some tomb looters inside a stone cavity on Mount Mittelberg, near </w:t>
      </w:r>
      <w:proofErr w:type="spellStart"/>
      <w:r w:rsidRPr="009C3813">
        <w:rPr>
          <w:rFonts w:ascii="Times" w:hAnsi="Times" w:cs="Garamond"/>
          <w:kern w:val="1"/>
          <w:lang w:val="en-US" w:eastAsia="ar-SA"/>
        </w:rPr>
        <w:t>Nebra</w:t>
      </w:r>
      <w:proofErr w:type="spellEnd"/>
      <w:r w:rsidRPr="009C3813">
        <w:rPr>
          <w:rFonts w:ascii="Times" w:hAnsi="Times" w:cs="Garamond"/>
          <w:kern w:val="1"/>
          <w:lang w:val="en-US" w:eastAsia="ar-SA"/>
        </w:rPr>
        <w:t xml:space="preserve">, at an altitude of 252 meters, in the </w:t>
      </w:r>
      <w:proofErr w:type="spellStart"/>
      <w:r w:rsidRPr="009C3813">
        <w:rPr>
          <w:rFonts w:ascii="Times" w:hAnsi="Times" w:cs="Garamond"/>
          <w:kern w:val="1"/>
          <w:lang w:val="en-US" w:eastAsia="ar-SA"/>
        </w:rPr>
        <w:t>Ziegelroda</w:t>
      </w:r>
      <w:proofErr w:type="spellEnd"/>
      <w:r w:rsidRPr="009C3813">
        <w:rPr>
          <w:rFonts w:ascii="Times" w:hAnsi="Times" w:cs="Garamond"/>
          <w:kern w:val="1"/>
          <w:lang w:val="en-US" w:eastAsia="ar-SA"/>
        </w:rPr>
        <w:t xml:space="preserve"> forest, 180 km southwest of Berlin, it is now in the regional museum of </w:t>
      </w:r>
      <w:r w:rsidR="000857BD" w:rsidRPr="009C3813">
        <w:rPr>
          <w:rFonts w:ascii="Times" w:hAnsi="Times" w:cs="Garamond"/>
          <w:kern w:val="1"/>
          <w:lang w:val="en-US" w:eastAsia="ar-SA"/>
        </w:rPr>
        <w:t>P</w:t>
      </w:r>
      <w:r w:rsidRPr="009C3813">
        <w:rPr>
          <w:rFonts w:ascii="Times" w:hAnsi="Times" w:cs="Garamond"/>
          <w:kern w:val="1"/>
          <w:lang w:val="en-US" w:eastAsia="ar-SA"/>
        </w:rPr>
        <w:t>rehistory of Halle, Saxony-Anhalt. The dis</w:t>
      </w:r>
      <w:r w:rsidR="000857BD" w:rsidRPr="009C3813">
        <w:rPr>
          <w:rFonts w:ascii="Times" w:hAnsi="Times" w:cs="Garamond"/>
          <w:kern w:val="1"/>
          <w:lang w:val="en-US" w:eastAsia="ar-SA"/>
        </w:rPr>
        <w:t>k</w:t>
      </w:r>
      <w:r w:rsidRPr="009C3813">
        <w:rPr>
          <w:rFonts w:ascii="Times" w:hAnsi="Times" w:cs="Garamond"/>
          <w:kern w:val="1"/>
          <w:lang w:val="en-US" w:eastAsia="ar-SA"/>
        </w:rPr>
        <w:t xml:space="preserve"> was mainly examined by archaeologist Harald </w:t>
      </w:r>
      <w:proofErr w:type="spellStart"/>
      <w:r w:rsidRPr="009C3813">
        <w:rPr>
          <w:rFonts w:ascii="Times" w:hAnsi="Times" w:cs="Garamond"/>
          <w:kern w:val="1"/>
          <w:lang w:val="en-US" w:eastAsia="ar-SA"/>
        </w:rPr>
        <w:t>Meller</w:t>
      </w:r>
      <w:proofErr w:type="spellEnd"/>
      <w:r w:rsidRPr="009C3813">
        <w:rPr>
          <w:rFonts w:ascii="Times" w:hAnsi="Times" w:cs="Garamond"/>
          <w:kern w:val="1"/>
          <w:lang w:val="en-US" w:eastAsia="ar-SA"/>
        </w:rPr>
        <w:t xml:space="preserve"> (Halle Institute for Archeology and Conservation of Historical Monuments), astronomer </w:t>
      </w:r>
      <w:proofErr w:type="spellStart"/>
      <w:r w:rsidRPr="009C3813">
        <w:rPr>
          <w:rFonts w:ascii="Times" w:hAnsi="Times" w:cs="Garamond"/>
          <w:kern w:val="1"/>
          <w:lang w:val="en-US" w:eastAsia="ar-SA"/>
        </w:rPr>
        <w:t>Wolfhard</w:t>
      </w:r>
      <w:proofErr w:type="spellEnd"/>
      <w:r w:rsidRPr="009C3813">
        <w:rPr>
          <w:rFonts w:ascii="Times" w:hAnsi="Times" w:cs="Garamond"/>
          <w:kern w:val="1"/>
          <w:lang w:val="en-US" w:eastAsia="ar-SA"/>
        </w:rPr>
        <w:t xml:space="preserve"> Schlosser (University of Bochum) and </w:t>
      </w:r>
      <w:r w:rsidR="00FE027B" w:rsidRPr="009C3813">
        <w:rPr>
          <w:rFonts w:ascii="Times" w:hAnsi="Times" w:cs="Garamond"/>
          <w:kern w:val="1"/>
          <w:lang w:val="en-US" w:eastAsia="ar-SA"/>
        </w:rPr>
        <w:t xml:space="preserve">by </w:t>
      </w:r>
      <w:r w:rsidRPr="009C3813">
        <w:rPr>
          <w:rFonts w:ascii="Times" w:hAnsi="Times" w:cs="Garamond"/>
          <w:kern w:val="1"/>
          <w:lang w:val="en-US" w:eastAsia="ar-SA"/>
        </w:rPr>
        <w:t xml:space="preserve">chemists </w:t>
      </w:r>
      <w:r w:rsidR="00FE027B" w:rsidRPr="009C3813">
        <w:rPr>
          <w:rFonts w:ascii="Times" w:hAnsi="Times" w:cs="Garamond"/>
          <w:kern w:val="1"/>
          <w:lang w:val="en-US" w:eastAsia="ar-SA"/>
        </w:rPr>
        <w:t xml:space="preserve">specialized in archaeology </w:t>
      </w:r>
      <w:r w:rsidRPr="009C3813">
        <w:rPr>
          <w:rFonts w:ascii="Times" w:hAnsi="Times" w:cs="Garamond"/>
          <w:kern w:val="1"/>
          <w:lang w:val="en-US" w:eastAsia="ar-SA"/>
        </w:rPr>
        <w:t xml:space="preserve">Ernst </w:t>
      </w:r>
      <w:proofErr w:type="spellStart"/>
      <w:r w:rsidRPr="009C3813">
        <w:rPr>
          <w:rFonts w:ascii="Times" w:hAnsi="Times" w:cs="Garamond"/>
          <w:kern w:val="1"/>
          <w:lang w:val="en-US" w:eastAsia="ar-SA"/>
        </w:rPr>
        <w:t>Pernicka</w:t>
      </w:r>
      <w:proofErr w:type="spellEnd"/>
      <w:r w:rsidRPr="009C3813">
        <w:rPr>
          <w:rFonts w:ascii="Times" w:hAnsi="Times" w:cs="Garamond"/>
          <w:kern w:val="1"/>
          <w:lang w:val="en-US" w:eastAsia="ar-SA"/>
        </w:rPr>
        <w:t xml:space="preserve"> (arch</w:t>
      </w:r>
      <w:r w:rsidR="00FE027B" w:rsidRPr="009C3813">
        <w:rPr>
          <w:rFonts w:ascii="Times" w:hAnsi="Times" w:cs="Garamond"/>
          <w:kern w:val="1"/>
          <w:lang w:val="en-US" w:eastAsia="ar-SA"/>
        </w:rPr>
        <w:t>a</w:t>
      </w:r>
      <w:r w:rsidRPr="009C3813">
        <w:rPr>
          <w:rFonts w:ascii="Times" w:hAnsi="Times" w:cs="Garamond"/>
          <w:kern w:val="1"/>
          <w:lang w:val="en-US" w:eastAsia="ar-SA"/>
        </w:rPr>
        <w:t xml:space="preserve">eometallurgy), Heinrich Wunderlich (construction technique and method) and by Miranda J. </w:t>
      </w:r>
      <w:proofErr w:type="spellStart"/>
      <w:r w:rsidRPr="009C3813">
        <w:rPr>
          <w:rFonts w:ascii="Times" w:hAnsi="Times" w:cs="Garamond"/>
          <w:kern w:val="1"/>
          <w:lang w:val="en-US" w:eastAsia="ar-SA"/>
        </w:rPr>
        <w:t>Aldhouse</w:t>
      </w:r>
      <w:proofErr w:type="spellEnd"/>
      <w:r w:rsidRPr="009C3813">
        <w:rPr>
          <w:rFonts w:ascii="Times" w:hAnsi="Times" w:cs="Garamond"/>
          <w:kern w:val="1"/>
          <w:lang w:val="en-US" w:eastAsia="ar-SA"/>
        </w:rPr>
        <w:t xml:space="preserve"> Green (University of Wales), archaeologist and scholar of Bronze Age religions.</w:t>
      </w:r>
    </w:p>
    <w:p w14:paraId="2EA47437" w14:textId="48061CC1" w:rsidR="00FE027B" w:rsidRPr="009C3813" w:rsidRDefault="00FE027B" w:rsidP="009C3813">
      <w:pPr>
        <w:spacing w:line="276" w:lineRule="auto"/>
        <w:ind w:right="140"/>
        <w:rPr>
          <w:rFonts w:ascii="Times" w:hAnsi="Times"/>
          <w:lang w:val="en-US"/>
        </w:rPr>
      </w:pPr>
      <w:r w:rsidRPr="009C3813">
        <w:rPr>
          <w:rFonts w:ascii="Times" w:hAnsi="Times"/>
          <w:lang w:val="en-US"/>
        </w:rPr>
        <w:t>In a publication of scientific journal "</w:t>
      </w:r>
      <w:proofErr w:type="spellStart"/>
      <w:r w:rsidRPr="009C3813">
        <w:rPr>
          <w:rFonts w:ascii="Times" w:hAnsi="Times"/>
          <w:lang w:val="en-US"/>
        </w:rPr>
        <w:t>Archaeologia</w:t>
      </w:r>
      <w:proofErr w:type="spellEnd"/>
      <w:r w:rsidRPr="009C3813">
        <w:rPr>
          <w:rFonts w:ascii="Times" w:hAnsi="Times"/>
          <w:lang w:val="en-US"/>
        </w:rPr>
        <w:t xml:space="preserve"> </w:t>
      </w:r>
      <w:proofErr w:type="spellStart"/>
      <w:r w:rsidRPr="009C3813">
        <w:rPr>
          <w:rFonts w:ascii="Times" w:hAnsi="Times"/>
          <w:lang w:val="en-US"/>
        </w:rPr>
        <w:t>Austriaca</w:t>
      </w:r>
      <w:proofErr w:type="spellEnd"/>
      <w:r w:rsidRPr="009C3813">
        <w:rPr>
          <w:rFonts w:ascii="Times" w:hAnsi="Times"/>
          <w:lang w:val="en-US"/>
        </w:rPr>
        <w:t xml:space="preserve">" </w:t>
      </w:r>
      <w:proofErr w:type="spellStart"/>
      <w:r w:rsidRPr="009C3813">
        <w:rPr>
          <w:rFonts w:ascii="Times" w:hAnsi="Times"/>
          <w:lang w:val="en-US"/>
        </w:rPr>
        <w:t>Meller</w:t>
      </w:r>
      <w:proofErr w:type="spellEnd"/>
      <w:r w:rsidRPr="009C3813">
        <w:rPr>
          <w:rFonts w:ascii="Times" w:hAnsi="Times"/>
          <w:lang w:val="en-US"/>
        </w:rPr>
        <w:t xml:space="preserve"> himself, together with twelve of his collaborators, proposed a synthesis of all the most recent investigations in favor of the attribution of the disk to 1600 BC, or the Bronze Age, with unequivocal evidences on the exactness of the place of discovery which, beyond the declarations of the two (certainly not very reliable) discoverers, are now difficult to object to thanks to the use of scientific data: the increased concentration, in the ground, of gold and copper particles, </w:t>
      </w:r>
      <w:r w:rsidRPr="009C3813">
        <w:rPr>
          <w:rFonts w:ascii="Times" w:hAnsi="Times"/>
          <w:lang w:val="en-US"/>
        </w:rPr>
        <w:lastRenderedPageBreak/>
        <w:t>explained by the prolonged stay of the find</w:t>
      </w:r>
      <w:r w:rsidR="00B57A82" w:rsidRPr="009C3813">
        <w:rPr>
          <w:rFonts w:ascii="Times" w:hAnsi="Times"/>
          <w:lang w:val="en-US"/>
        </w:rPr>
        <w:t xml:space="preserve"> </w:t>
      </w:r>
      <w:r w:rsidRPr="009C3813">
        <w:rPr>
          <w:rFonts w:ascii="Times" w:hAnsi="Times"/>
          <w:lang w:val="en-US"/>
        </w:rPr>
        <w:t>in the ground, and the correspondence between the soil at the place of discovery and traces of it found on one of the axes and on the disk itself.</w:t>
      </w:r>
    </w:p>
    <w:p w14:paraId="5932FB85" w14:textId="246BAE64" w:rsidR="00FE027B" w:rsidRPr="009C3813" w:rsidRDefault="00FE027B" w:rsidP="009C3813">
      <w:pPr>
        <w:spacing w:line="276" w:lineRule="auto"/>
        <w:ind w:right="140"/>
        <w:rPr>
          <w:rFonts w:ascii="Times" w:hAnsi="Times"/>
          <w:lang w:val="en-US"/>
        </w:rPr>
      </w:pPr>
      <w:r w:rsidRPr="009C3813">
        <w:rPr>
          <w:rFonts w:ascii="Times" w:hAnsi="Times"/>
          <w:lang w:val="en-US"/>
        </w:rPr>
        <w:t>The dating of the find uses the results of radiocarbon analysis carried out on organic remains (traces of birch bark) taken from the handle of one of the swords that were found together with the disk.</w:t>
      </w:r>
    </w:p>
    <w:p w14:paraId="13E805FF" w14:textId="24770C76" w:rsidR="00FE027B" w:rsidRPr="009C3813" w:rsidRDefault="00FE027B" w:rsidP="009C3813">
      <w:pPr>
        <w:pStyle w:val="PreformattatoHTML"/>
        <w:spacing w:line="276" w:lineRule="auto"/>
        <w:jc w:val="both"/>
        <w:rPr>
          <w:rFonts w:ascii="Times" w:hAnsi="Times" w:cs="Garamond"/>
          <w:kern w:val="1"/>
          <w:lang w:val="en-US" w:eastAsia="ar-SA"/>
        </w:rPr>
      </w:pPr>
      <w:r w:rsidRPr="009C3813">
        <w:rPr>
          <w:rFonts w:ascii="Times" w:hAnsi="Times" w:cs="Garamond"/>
          <w:kern w:val="1"/>
          <w:lang w:val="en-US" w:eastAsia="ar-SA"/>
        </w:rPr>
        <w:t>The counter-tests face, on a large scale, the "accusation" made against the record of not being, chronologically and territorially, contextual to the other components of the discovery. The central topic thus becomes the chemical composition of metals (for which there is still no scientific dating method) and t</w:t>
      </w:r>
      <w:r w:rsidR="00F11C40" w:rsidRPr="009C3813">
        <w:rPr>
          <w:rFonts w:ascii="Times" w:hAnsi="Times" w:cs="Garamond"/>
          <w:kern w:val="1"/>
          <w:lang w:val="en-US" w:eastAsia="ar-SA"/>
        </w:rPr>
        <w:t>heir</w:t>
      </w:r>
      <w:r w:rsidRPr="009C3813">
        <w:rPr>
          <w:rFonts w:ascii="Times" w:hAnsi="Times" w:cs="Garamond"/>
          <w:kern w:val="1"/>
          <w:lang w:val="en-US" w:eastAsia="ar-SA"/>
        </w:rPr>
        <w:t xml:space="preserve"> place of origi</w:t>
      </w:r>
      <w:r w:rsidR="00F11C40" w:rsidRPr="009C3813">
        <w:rPr>
          <w:rFonts w:ascii="Times" w:hAnsi="Times" w:cs="Garamond"/>
          <w:kern w:val="1"/>
          <w:lang w:val="en-US" w:eastAsia="ar-SA"/>
        </w:rPr>
        <w:t xml:space="preserve">n. </w:t>
      </w:r>
      <w:r w:rsidRPr="009C3813">
        <w:rPr>
          <w:rFonts w:ascii="Times" w:hAnsi="Times" w:cs="Garamond"/>
          <w:kern w:val="1"/>
          <w:lang w:val="en-US" w:eastAsia="ar-SA"/>
        </w:rPr>
        <w:t>From the comparison with a database, which brings together 50,000 prehistoric metalliferous mines in Europe (and based on the geochemical examination of the concentration of lead isotopes), the origin of the copper used in the dis</w:t>
      </w:r>
      <w:r w:rsidR="00F11C40" w:rsidRPr="009C3813">
        <w:rPr>
          <w:rFonts w:ascii="Times" w:hAnsi="Times" w:cs="Garamond"/>
          <w:kern w:val="1"/>
          <w:lang w:val="en-US" w:eastAsia="ar-SA"/>
        </w:rPr>
        <w:t>k</w:t>
      </w:r>
      <w:r w:rsidRPr="009C3813">
        <w:rPr>
          <w:rFonts w:ascii="Times" w:hAnsi="Times" w:cs="Garamond"/>
          <w:kern w:val="1"/>
          <w:lang w:val="en-US" w:eastAsia="ar-SA"/>
        </w:rPr>
        <w:t xml:space="preserve"> from deposits in the </w:t>
      </w:r>
      <w:r w:rsidR="00F11C40" w:rsidRPr="009C3813">
        <w:rPr>
          <w:rFonts w:ascii="Times" w:hAnsi="Times" w:cs="Garamond"/>
          <w:kern w:val="1"/>
          <w:lang w:val="en-US" w:eastAsia="ar-SA"/>
        </w:rPr>
        <w:t>E</w:t>
      </w:r>
      <w:r w:rsidRPr="009C3813">
        <w:rPr>
          <w:rFonts w:ascii="Times" w:hAnsi="Times" w:cs="Garamond"/>
          <w:kern w:val="1"/>
          <w:lang w:val="en-US" w:eastAsia="ar-SA"/>
        </w:rPr>
        <w:t xml:space="preserve">astern Alps, in </w:t>
      </w:r>
      <w:r w:rsidR="00F11C40" w:rsidRPr="009C3813">
        <w:rPr>
          <w:rFonts w:ascii="Times" w:hAnsi="Times" w:cs="Garamond"/>
          <w:kern w:val="1"/>
          <w:lang w:val="en-US" w:eastAsia="ar-SA"/>
        </w:rPr>
        <w:t>present-day</w:t>
      </w:r>
      <w:r w:rsidRPr="009C3813">
        <w:rPr>
          <w:rFonts w:ascii="Times" w:hAnsi="Times" w:cs="Garamond"/>
          <w:kern w:val="1"/>
          <w:lang w:val="en-US" w:eastAsia="ar-SA"/>
        </w:rPr>
        <w:t xml:space="preserve"> Austria (</w:t>
      </w:r>
      <w:proofErr w:type="spellStart"/>
      <w:r w:rsidRPr="009C3813">
        <w:rPr>
          <w:rFonts w:ascii="Times" w:hAnsi="Times" w:cs="Garamond"/>
          <w:kern w:val="1"/>
          <w:lang w:val="en-US" w:eastAsia="ar-SA"/>
        </w:rPr>
        <w:t>Mitterberg</w:t>
      </w:r>
      <w:proofErr w:type="spellEnd"/>
      <w:r w:rsidRPr="009C3813">
        <w:rPr>
          <w:rFonts w:ascii="Times" w:hAnsi="Times" w:cs="Garamond"/>
          <w:kern w:val="1"/>
          <w:lang w:val="en-US" w:eastAsia="ar-SA"/>
        </w:rPr>
        <w:t xml:space="preserve"> mine, near Salzburg)</w:t>
      </w:r>
      <w:r w:rsidR="00F11C40" w:rsidRPr="009C3813">
        <w:rPr>
          <w:rFonts w:ascii="Times" w:hAnsi="Times" w:cs="Garamond"/>
          <w:kern w:val="1"/>
          <w:lang w:val="en-US" w:eastAsia="ar-SA"/>
        </w:rPr>
        <w:t xml:space="preserve"> emerged</w:t>
      </w:r>
      <w:r w:rsidRPr="009C3813">
        <w:rPr>
          <w:rFonts w:ascii="Times" w:hAnsi="Times" w:cs="Garamond"/>
          <w:kern w:val="1"/>
          <w:lang w:val="en-US" w:eastAsia="ar-SA"/>
        </w:rPr>
        <w:t xml:space="preserve">, while the gold of the decorations comes, most likely, from the </w:t>
      </w:r>
      <w:proofErr w:type="spellStart"/>
      <w:r w:rsidRPr="009C3813">
        <w:rPr>
          <w:rFonts w:ascii="Times" w:hAnsi="Times" w:cs="Garamond"/>
          <w:kern w:val="1"/>
          <w:lang w:val="en-US" w:eastAsia="ar-SA"/>
        </w:rPr>
        <w:t>Carnon</w:t>
      </w:r>
      <w:proofErr w:type="spellEnd"/>
      <w:r w:rsidRPr="009C3813">
        <w:rPr>
          <w:rFonts w:ascii="Times" w:hAnsi="Times" w:cs="Garamond"/>
          <w:kern w:val="1"/>
          <w:lang w:val="en-US" w:eastAsia="ar-SA"/>
        </w:rPr>
        <w:t xml:space="preserve"> River, in the Cornwall region (</w:t>
      </w:r>
      <w:r w:rsidR="00317967" w:rsidRPr="009C3813">
        <w:rPr>
          <w:rFonts w:ascii="Times" w:hAnsi="Times" w:cs="Garamond"/>
          <w:kern w:val="1"/>
          <w:lang w:val="en-US" w:eastAsia="ar-SA"/>
        </w:rPr>
        <w:t>Southwestern</w:t>
      </w:r>
      <w:r w:rsidRPr="009C3813">
        <w:rPr>
          <w:rFonts w:ascii="Times" w:hAnsi="Times" w:cs="Garamond"/>
          <w:kern w:val="1"/>
          <w:lang w:val="en-US" w:eastAsia="ar-SA"/>
        </w:rPr>
        <w:t xml:space="preserve"> England).</w:t>
      </w:r>
    </w:p>
    <w:p w14:paraId="5E9668F9" w14:textId="77777777" w:rsidR="00FE027B" w:rsidRPr="009C3813" w:rsidRDefault="00FE027B" w:rsidP="009C3813">
      <w:pPr>
        <w:spacing w:line="276" w:lineRule="auto"/>
        <w:ind w:left="284" w:right="140"/>
        <w:rPr>
          <w:rFonts w:ascii="Times" w:hAnsi="Times"/>
          <w:lang w:val="en-US"/>
        </w:rPr>
      </w:pPr>
    </w:p>
    <w:p w14:paraId="3936EA2C" w14:textId="77777777" w:rsidR="0052292B" w:rsidRPr="009C3813" w:rsidRDefault="00A74369" w:rsidP="009C3813">
      <w:pPr>
        <w:spacing w:line="276" w:lineRule="auto"/>
        <w:rPr>
          <w:rStyle w:val="a2akit"/>
          <w:rFonts w:ascii="Times" w:hAnsi="Times"/>
          <w:b/>
          <w:bCs/>
          <w:lang w:val="en-US"/>
        </w:rPr>
      </w:pPr>
      <w:r w:rsidRPr="009C3813">
        <w:rPr>
          <w:rStyle w:val="a2akit"/>
          <w:rFonts w:ascii="Times" w:hAnsi="Times"/>
          <w:b/>
          <w:bCs/>
          <w:lang w:val="en-US"/>
        </w:rPr>
        <w:t xml:space="preserve">In Indonesia, on the island of </w:t>
      </w:r>
      <w:proofErr w:type="spellStart"/>
      <w:r w:rsidRPr="009C3813">
        <w:rPr>
          <w:rStyle w:val="a2akit"/>
          <w:rFonts w:ascii="Times" w:hAnsi="Times"/>
          <w:b/>
          <w:bCs/>
          <w:lang w:val="en-US"/>
        </w:rPr>
        <w:t>Suwalesi</w:t>
      </w:r>
      <w:proofErr w:type="spellEnd"/>
      <w:r w:rsidRPr="009C3813">
        <w:rPr>
          <w:rStyle w:val="a2akit"/>
          <w:rFonts w:ascii="Times" w:hAnsi="Times"/>
          <w:b/>
          <w:bCs/>
          <w:lang w:val="en-US"/>
        </w:rPr>
        <w:t xml:space="preserve"> the most an</w:t>
      </w:r>
      <w:r w:rsidR="00191439" w:rsidRPr="009C3813">
        <w:rPr>
          <w:rStyle w:val="a2akit"/>
          <w:rFonts w:ascii="Times" w:hAnsi="Times"/>
          <w:b/>
          <w:bCs/>
          <w:lang w:val="en-US"/>
        </w:rPr>
        <w:t>cient rock paintings with a red ochre boar of 45.500 years ago</w:t>
      </w:r>
    </w:p>
    <w:p w14:paraId="4C44B5B0" w14:textId="77777777" w:rsidR="0052292B" w:rsidRPr="009C3813" w:rsidRDefault="00A957C4" w:rsidP="009C3813">
      <w:pPr>
        <w:spacing w:line="276" w:lineRule="auto"/>
        <w:rPr>
          <w:rStyle w:val="Enfasigrassetto"/>
          <w:rFonts w:ascii="Times" w:hAnsi="Times"/>
          <w:b w:val="0"/>
          <w:bCs w:val="0"/>
          <w:lang w:val="en-US"/>
        </w:rPr>
      </w:pPr>
      <w:r w:rsidRPr="009C3813">
        <w:rPr>
          <w:rStyle w:val="Enfasigrassetto"/>
          <w:rFonts w:ascii="Times" w:hAnsi="Times"/>
          <w:b w:val="0"/>
          <w:bCs w:val="0"/>
          <w:lang w:val="en-US"/>
        </w:rPr>
        <w:t>Dated to 45,500 years ago</w:t>
      </w:r>
      <w:r w:rsidR="00191439" w:rsidRPr="009C3813">
        <w:rPr>
          <w:rStyle w:val="Enfasigrassetto"/>
          <w:rFonts w:ascii="Times" w:hAnsi="Times"/>
          <w:b w:val="0"/>
          <w:bCs w:val="0"/>
          <w:lang w:val="en-US"/>
        </w:rPr>
        <w:t xml:space="preserve">, </w:t>
      </w:r>
      <w:r w:rsidRPr="009C3813">
        <w:rPr>
          <w:rStyle w:val="Enfasigrassetto"/>
          <w:rFonts w:ascii="Times" w:hAnsi="Times"/>
          <w:b w:val="0"/>
          <w:bCs w:val="0"/>
          <w:lang w:val="en-US"/>
        </w:rPr>
        <w:t xml:space="preserve">the Celebes Wart Boar rock painting, found in the </w:t>
      </w:r>
      <w:proofErr w:type="spellStart"/>
      <w:r w:rsidRPr="009C3813">
        <w:rPr>
          <w:rStyle w:val="Enfasigrassetto"/>
          <w:rFonts w:ascii="Times" w:hAnsi="Times"/>
          <w:b w:val="0"/>
          <w:bCs w:val="0"/>
          <w:lang w:val="en-US"/>
        </w:rPr>
        <w:t>Leang</w:t>
      </w:r>
      <w:proofErr w:type="spellEnd"/>
      <w:r w:rsidRPr="009C3813">
        <w:rPr>
          <w:rStyle w:val="Enfasigrassetto"/>
          <w:rFonts w:ascii="Times" w:hAnsi="Times"/>
          <w:b w:val="0"/>
          <w:bCs w:val="0"/>
          <w:lang w:val="en-US"/>
        </w:rPr>
        <w:t xml:space="preserve"> </w:t>
      </w:r>
      <w:proofErr w:type="spellStart"/>
      <w:r w:rsidRPr="009C3813">
        <w:rPr>
          <w:rStyle w:val="Enfasigrassetto"/>
          <w:rFonts w:ascii="Times" w:hAnsi="Times"/>
          <w:b w:val="0"/>
          <w:bCs w:val="0"/>
          <w:lang w:val="en-US"/>
        </w:rPr>
        <w:t>Tedongnge</w:t>
      </w:r>
      <w:proofErr w:type="spellEnd"/>
      <w:r w:rsidRPr="009C3813">
        <w:rPr>
          <w:rStyle w:val="Enfasigrassetto"/>
          <w:rFonts w:ascii="Times" w:hAnsi="Times"/>
          <w:b w:val="0"/>
          <w:bCs w:val="0"/>
          <w:lang w:val="en-US"/>
        </w:rPr>
        <w:t xml:space="preserve"> limestone cave may be the oldest known cave painting in the world. For comparison, the rock paintings of Lascaux, France, are dated to around 17,500 years ago; the oldest ones of the Altamira caves, in Spain, 36,000 years ago.</w:t>
      </w:r>
    </w:p>
    <w:p w14:paraId="1AFD6516" w14:textId="0E98729F" w:rsidR="0052292B" w:rsidRPr="009C3813" w:rsidRDefault="00A957C4" w:rsidP="009C3813">
      <w:pPr>
        <w:spacing w:line="276" w:lineRule="auto"/>
        <w:rPr>
          <w:rStyle w:val="Enfasigrassetto"/>
          <w:rFonts w:ascii="Times" w:hAnsi="Times"/>
          <w:b w:val="0"/>
          <w:bCs w:val="0"/>
          <w:lang w:val="en-US"/>
        </w:rPr>
      </w:pPr>
      <w:r w:rsidRPr="009C3813">
        <w:rPr>
          <w:rStyle w:val="Enfasigrassetto"/>
          <w:rFonts w:ascii="Times" w:hAnsi="Times" w:cs="Times New Roman"/>
          <w:b w:val="0"/>
          <w:bCs w:val="0"/>
          <w:lang w:val="en-US"/>
        </w:rPr>
        <w:t xml:space="preserve">The cave </w:t>
      </w:r>
      <w:proofErr w:type="gramStart"/>
      <w:r w:rsidRPr="009C3813">
        <w:rPr>
          <w:rStyle w:val="Enfasigrassetto"/>
          <w:rFonts w:ascii="Times" w:hAnsi="Times" w:cs="Times New Roman"/>
          <w:b w:val="0"/>
          <w:bCs w:val="0"/>
          <w:lang w:val="en-US"/>
        </w:rPr>
        <w:t>is located in</w:t>
      </w:r>
      <w:proofErr w:type="gramEnd"/>
      <w:r w:rsidRPr="009C3813">
        <w:rPr>
          <w:rStyle w:val="Enfasigrassetto"/>
          <w:rFonts w:ascii="Times" w:hAnsi="Times" w:cs="Times New Roman"/>
          <w:b w:val="0"/>
          <w:bCs w:val="0"/>
          <w:lang w:val="en-US"/>
        </w:rPr>
        <w:t xml:space="preserve"> a valley enclosed by steep limestone </w:t>
      </w:r>
      <w:r w:rsidR="00CD1D26" w:rsidRPr="009C3813">
        <w:rPr>
          <w:rStyle w:val="Enfasigrassetto"/>
          <w:rFonts w:ascii="Times" w:hAnsi="Times" w:cs="Times New Roman"/>
          <w:b w:val="0"/>
          <w:bCs w:val="0"/>
          <w:lang w:val="en-US"/>
        </w:rPr>
        <w:t>cliffs,</w:t>
      </w:r>
      <w:r w:rsidRPr="009C3813">
        <w:rPr>
          <w:rStyle w:val="Enfasigrassetto"/>
          <w:rFonts w:ascii="Times" w:hAnsi="Times" w:cs="Times New Roman"/>
          <w:b w:val="0"/>
          <w:bCs w:val="0"/>
          <w:lang w:val="en-US"/>
        </w:rPr>
        <w:t xml:space="preserve"> and it is accessible only by a narrow passage in the cave and only in the dry season, as the valley floor is inundated during the wet season. "The secluded Bugis community, which lives in this hidden valley, claims it has never been visited before by Westerners," Adam </w:t>
      </w:r>
      <w:proofErr w:type="spellStart"/>
      <w:r w:rsidRPr="009C3813">
        <w:rPr>
          <w:rStyle w:val="Enfasigrassetto"/>
          <w:rFonts w:ascii="Times" w:hAnsi="Times" w:cs="Times New Roman"/>
          <w:b w:val="0"/>
          <w:bCs w:val="0"/>
          <w:lang w:val="en-US"/>
        </w:rPr>
        <w:t>Brumm</w:t>
      </w:r>
      <w:proofErr w:type="spellEnd"/>
      <w:r w:rsidRPr="009C3813">
        <w:rPr>
          <w:rStyle w:val="Enfasigrassetto"/>
          <w:rFonts w:ascii="Times" w:hAnsi="Times" w:cs="Times New Roman"/>
          <w:b w:val="0"/>
          <w:bCs w:val="0"/>
          <w:lang w:val="en-US"/>
        </w:rPr>
        <w:t xml:space="preserve"> of the Australian Research Center for Human Evolution at Griffith University, co-leader of the research team conducted with </w:t>
      </w:r>
      <w:proofErr w:type="spellStart"/>
      <w:r w:rsidRPr="009C3813">
        <w:rPr>
          <w:rStyle w:val="Enfasigrassetto"/>
          <w:rFonts w:ascii="Times" w:hAnsi="Times" w:cs="Times New Roman"/>
          <w:b w:val="0"/>
          <w:bCs w:val="0"/>
          <w:lang w:val="en-US"/>
        </w:rPr>
        <w:t>Arkenas</w:t>
      </w:r>
      <w:proofErr w:type="spellEnd"/>
      <w:r w:rsidR="00F63093" w:rsidRPr="009C3813">
        <w:rPr>
          <w:rStyle w:val="Enfasigrassetto"/>
          <w:rFonts w:ascii="Times" w:hAnsi="Times" w:cs="Times New Roman"/>
          <w:b w:val="0"/>
          <w:bCs w:val="0"/>
          <w:lang w:val="en-US"/>
        </w:rPr>
        <w:t xml:space="preserve">, </w:t>
      </w:r>
      <w:r w:rsidRPr="009C3813">
        <w:rPr>
          <w:rStyle w:val="Enfasigrassetto"/>
          <w:rFonts w:ascii="Times" w:hAnsi="Times" w:cs="Times New Roman"/>
          <w:b w:val="0"/>
          <w:bCs w:val="0"/>
          <w:lang w:val="en-US"/>
        </w:rPr>
        <w:t xml:space="preserve">Indonesia's leading archaeological research center, Pusat </w:t>
      </w:r>
      <w:proofErr w:type="spellStart"/>
      <w:r w:rsidRPr="009C3813">
        <w:rPr>
          <w:rStyle w:val="Enfasigrassetto"/>
          <w:rFonts w:ascii="Times" w:hAnsi="Times" w:cs="Times New Roman"/>
          <w:b w:val="0"/>
          <w:bCs w:val="0"/>
          <w:lang w:val="en-US"/>
        </w:rPr>
        <w:t>Penelitian</w:t>
      </w:r>
      <w:proofErr w:type="spellEnd"/>
      <w:r w:rsidRPr="009C3813">
        <w:rPr>
          <w:rStyle w:val="Enfasigrassetto"/>
          <w:rFonts w:ascii="Times" w:hAnsi="Times" w:cs="Times New Roman"/>
          <w:b w:val="0"/>
          <w:bCs w:val="0"/>
          <w:lang w:val="en-US"/>
        </w:rPr>
        <w:t xml:space="preserve"> </w:t>
      </w:r>
      <w:proofErr w:type="spellStart"/>
      <w:r w:rsidRPr="009C3813">
        <w:rPr>
          <w:rStyle w:val="Enfasigrassetto"/>
          <w:rFonts w:ascii="Times" w:hAnsi="Times" w:cs="Times New Roman"/>
          <w:b w:val="0"/>
          <w:bCs w:val="0"/>
          <w:lang w:val="en-US"/>
        </w:rPr>
        <w:t>Arkeologi</w:t>
      </w:r>
      <w:proofErr w:type="spellEnd"/>
      <w:r w:rsidRPr="009C3813">
        <w:rPr>
          <w:rStyle w:val="Enfasigrassetto"/>
          <w:rFonts w:ascii="Times" w:hAnsi="Times" w:cs="Times New Roman"/>
          <w:b w:val="0"/>
          <w:bCs w:val="0"/>
          <w:lang w:val="en-US"/>
        </w:rPr>
        <w:t xml:space="preserve"> Nasional, explained. The red ochre painting shows a wild boar with a short crest of erect hair and a pair of horn-like facial warts in front of the eyes, a characteristic of adult male Sulawesi boars, which are endemic to the island.</w:t>
      </w:r>
    </w:p>
    <w:p w14:paraId="5BD8FBAF" w14:textId="77777777" w:rsidR="0052292B" w:rsidRPr="009C3813" w:rsidRDefault="00A957C4" w:rsidP="009C3813">
      <w:pPr>
        <w:spacing w:line="276" w:lineRule="auto"/>
        <w:rPr>
          <w:rStyle w:val="Enfasigrassetto"/>
          <w:rFonts w:ascii="Times" w:hAnsi="Times" w:cs="Times New Roman"/>
          <w:b w:val="0"/>
          <w:bCs w:val="0"/>
          <w:lang w:val="en-US"/>
        </w:rPr>
      </w:pPr>
      <w:r w:rsidRPr="009C3813">
        <w:rPr>
          <w:rStyle w:val="Enfasigrassetto"/>
          <w:rFonts w:ascii="Times" w:hAnsi="Times" w:cs="Times New Roman"/>
          <w:b w:val="0"/>
          <w:bCs w:val="0"/>
          <w:lang w:val="en-US"/>
        </w:rPr>
        <w:t xml:space="preserve">"Humans have hunted Sulawesi boars for tens of thousands of years," said Indonesian archaeologist </w:t>
      </w:r>
      <w:proofErr w:type="spellStart"/>
      <w:r w:rsidRPr="009C3813">
        <w:rPr>
          <w:rStyle w:val="Enfasigrassetto"/>
          <w:rFonts w:ascii="Times" w:hAnsi="Times" w:cs="Times New Roman"/>
          <w:b w:val="0"/>
          <w:bCs w:val="0"/>
          <w:lang w:val="en-US"/>
        </w:rPr>
        <w:t>Basran</w:t>
      </w:r>
      <w:proofErr w:type="spellEnd"/>
      <w:r w:rsidRPr="009C3813">
        <w:rPr>
          <w:rStyle w:val="Enfasigrassetto"/>
          <w:rFonts w:ascii="Times" w:hAnsi="Times" w:cs="Times New Roman"/>
          <w:b w:val="0"/>
          <w:bCs w:val="0"/>
          <w:lang w:val="en-US"/>
        </w:rPr>
        <w:t xml:space="preserve"> Burhan. "These pigs were the most commonly depicted animal in Ice Age rock art on the island, which suggests that they have long been valued both as food and as a hub of creative thought and artistic expression."</w:t>
      </w:r>
    </w:p>
    <w:p w14:paraId="7FB9F1B4" w14:textId="0625C923" w:rsidR="0052292B" w:rsidRPr="009C3813" w:rsidRDefault="00AE32FD" w:rsidP="009C3813">
      <w:pPr>
        <w:spacing w:line="276" w:lineRule="auto"/>
        <w:rPr>
          <w:rStyle w:val="Enfasigrassetto"/>
          <w:rFonts w:ascii="Times" w:hAnsi="Times"/>
          <w:b w:val="0"/>
          <w:bCs w:val="0"/>
          <w:lang w:val="en-US"/>
        </w:rPr>
      </w:pPr>
      <w:r w:rsidRPr="009C3813">
        <w:rPr>
          <w:rStyle w:val="Enfasigrassetto"/>
          <w:rFonts w:ascii="Times" w:hAnsi="Times"/>
          <w:b w:val="0"/>
          <w:bCs w:val="0"/>
          <w:lang w:val="en-US"/>
        </w:rPr>
        <w:t xml:space="preserve">The rock art created in the limestone caves can be dated using the analysis of the uranium series of calcium carbonate deposits, the "cave popcorns", which naturally form on the surface of the cave wall used for painting. In </w:t>
      </w:r>
      <w:proofErr w:type="spellStart"/>
      <w:r w:rsidRPr="009C3813">
        <w:rPr>
          <w:rStyle w:val="Enfasigrassetto"/>
          <w:rFonts w:ascii="Times" w:hAnsi="Times"/>
          <w:b w:val="0"/>
          <w:bCs w:val="0"/>
          <w:lang w:val="en-US"/>
        </w:rPr>
        <w:t>Leang</w:t>
      </w:r>
      <w:proofErr w:type="spellEnd"/>
      <w:r w:rsidRPr="009C3813">
        <w:rPr>
          <w:rStyle w:val="Enfasigrassetto"/>
          <w:rFonts w:ascii="Times" w:hAnsi="Times"/>
          <w:b w:val="0"/>
          <w:bCs w:val="0"/>
          <w:lang w:val="en-US"/>
        </w:rPr>
        <w:t xml:space="preserve"> </w:t>
      </w:r>
      <w:proofErr w:type="spellStart"/>
      <w:r w:rsidRPr="009C3813">
        <w:rPr>
          <w:rStyle w:val="Enfasigrassetto"/>
          <w:rFonts w:ascii="Times" w:hAnsi="Times"/>
          <w:b w:val="0"/>
          <w:bCs w:val="0"/>
          <w:lang w:val="en-US"/>
        </w:rPr>
        <w:t>Tedongnge</w:t>
      </w:r>
      <w:proofErr w:type="spellEnd"/>
      <w:r w:rsidRPr="009C3813">
        <w:rPr>
          <w:rStyle w:val="Enfasigrassetto"/>
          <w:rFonts w:ascii="Times" w:hAnsi="Times"/>
          <w:b w:val="0"/>
          <w:bCs w:val="0"/>
          <w:lang w:val="en-US"/>
        </w:rPr>
        <w:t>, a small "popcorn" had formed on the rear foot of one of the pig figures after it was painted; once dated, it provided a minimum age for the painting</w:t>
      </w:r>
      <w:r w:rsidR="0078630C" w:rsidRPr="009C3813">
        <w:rPr>
          <w:rStyle w:val="Enfasigrassetto"/>
          <w:rFonts w:ascii="Times" w:hAnsi="Times"/>
          <w:b w:val="0"/>
          <w:bCs w:val="0"/>
          <w:lang w:val="en-US"/>
        </w:rPr>
        <w:t>; considering that</w:t>
      </w:r>
      <w:r w:rsidRPr="009C3813">
        <w:rPr>
          <w:rStyle w:val="Enfasigrassetto"/>
          <w:rFonts w:ascii="Times" w:hAnsi="Times"/>
          <w:b w:val="0"/>
          <w:bCs w:val="0"/>
          <w:lang w:val="en-US"/>
        </w:rPr>
        <w:t xml:space="preserve"> this deposit was dated to 45,500 years ago, the scene had therefore been painted some time earlier.</w:t>
      </w:r>
    </w:p>
    <w:p w14:paraId="296E165E" w14:textId="5BEBCA3A" w:rsidR="00AE32FD" w:rsidRPr="009C3813" w:rsidRDefault="00AE32FD" w:rsidP="009C3813">
      <w:pPr>
        <w:spacing w:line="276" w:lineRule="auto"/>
        <w:rPr>
          <w:rStyle w:val="Enfasigrassetto"/>
          <w:rFonts w:ascii="Times" w:hAnsi="Times"/>
          <w:lang w:val="en-US"/>
        </w:rPr>
      </w:pPr>
      <w:r w:rsidRPr="009C3813">
        <w:rPr>
          <w:rStyle w:val="Enfasigrassetto"/>
          <w:rFonts w:ascii="Times" w:hAnsi="Times"/>
          <w:b w:val="0"/>
          <w:bCs w:val="0"/>
          <w:lang w:val="en-US"/>
        </w:rPr>
        <w:t xml:space="preserve">Numerous examples of primitive rock art have been dated previously, including representations of animals and narrative scenes that are exceptional </w:t>
      </w:r>
      <w:r w:rsidR="0078630C" w:rsidRPr="009C3813">
        <w:rPr>
          <w:rStyle w:val="Enfasigrassetto"/>
          <w:rFonts w:ascii="Times" w:hAnsi="Times"/>
          <w:b w:val="0"/>
          <w:bCs w:val="0"/>
          <w:lang w:val="en-US"/>
        </w:rPr>
        <w:t xml:space="preserve">both for </w:t>
      </w:r>
      <w:r w:rsidRPr="009C3813">
        <w:rPr>
          <w:rStyle w:val="Enfasigrassetto"/>
          <w:rFonts w:ascii="Times" w:hAnsi="Times"/>
          <w:b w:val="0"/>
          <w:bCs w:val="0"/>
          <w:lang w:val="en-US"/>
        </w:rPr>
        <w:t xml:space="preserve">the quality of their execution and </w:t>
      </w:r>
      <w:r w:rsidR="0078630C" w:rsidRPr="009C3813">
        <w:rPr>
          <w:rStyle w:val="Enfasigrassetto"/>
          <w:rFonts w:ascii="Times" w:hAnsi="Times"/>
          <w:b w:val="0"/>
          <w:bCs w:val="0"/>
          <w:lang w:val="en-US"/>
        </w:rPr>
        <w:t xml:space="preserve">its </w:t>
      </w:r>
      <w:r w:rsidRPr="009C3813">
        <w:rPr>
          <w:rStyle w:val="Enfasigrassetto"/>
          <w:rFonts w:ascii="Times" w:hAnsi="Times"/>
          <w:b w:val="0"/>
          <w:bCs w:val="0"/>
          <w:lang w:val="en-US"/>
        </w:rPr>
        <w:t>rarity, at least 43,900 years old.</w:t>
      </w:r>
    </w:p>
    <w:p w14:paraId="7A0FC0FA" w14:textId="77777777" w:rsidR="00AE32FD" w:rsidRPr="009C3813" w:rsidRDefault="00AE32FD" w:rsidP="009C3813">
      <w:pPr>
        <w:spacing w:line="276" w:lineRule="auto"/>
        <w:rPr>
          <w:rStyle w:val="Enfasigrassetto"/>
          <w:rFonts w:ascii="Times" w:hAnsi="Times"/>
          <w:b w:val="0"/>
          <w:bCs w:val="0"/>
          <w:lang w:val="en-US"/>
        </w:rPr>
      </w:pPr>
    </w:p>
    <w:p w14:paraId="060D5DC9" w14:textId="2CD33EBB" w:rsidR="0078630C" w:rsidRPr="009C3813" w:rsidRDefault="00191439" w:rsidP="009C3813">
      <w:pPr>
        <w:spacing w:line="276" w:lineRule="auto"/>
        <w:rPr>
          <w:rFonts w:ascii="Times" w:hAnsi="Times"/>
          <w:b/>
          <w:bCs/>
          <w:lang w:val="en-US" w:eastAsia="it-IT"/>
        </w:rPr>
      </w:pPr>
      <w:r w:rsidRPr="009C3813">
        <w:rPr>
          <w:rFonts w:ascii="Times" w:hAnsi="Times"/>
          <w:b/>
          <w:bCs/>
          <w:lang w:val="en-US" w:eastAsia="it-IT"/>
        </w:rPr>
        <w:t>In Jerusalem three rooms of 2.000 years ago were hidden under the Wailing Wall</w:t>
      </w:r>
    </w:p>
    <w:p w14:paraId="68647818" w14:textId="77777777" w:rsidR="0078630C" w:rsidRPr="009C3813" w:rsidRDefault="0078630C" w:rsidP="009C3813">
      <w:pPr>
        <w:spacing w:line="276" w:lineRule="auto"/>
        <w:rPr>
          <w:rFonts w:ascii="Times" w:hAnsi="Times"/>
          <w:lang w:val="en-US"/>
        </w:rPr>
      </w:pPr>
      <w:r w:rsidRPr="009C3813">
        <w:rPr>
          <w:rFonts w:ascii="Times" w:hAnsi="Times"/>
          <w:lang w:val="en-US"/>
        </w:rPr>
        <w:t>It is an underground complex that includes three rooms containing everyday objects. That portion of the wall, near the Second Temple (or Herod's Temple), had been destroyed by the Romans in the year 70 BC.</w:t>
      </w:r>
    </w:p>
    <w:p w14:paraId="5386F27F" w14:textId="6E1D0A3C" w:rsidR="0078630C" w:rsidRPr="009C3813" w:rsidRDefault="0078630C" w:rsidP="009C3813">
      <w:pPr>
        <w:spacing w:line="276" w:lineRule="auto"/>
        <w:rPr>
          <w:rFonts w:ascii="Times" w:hAnsi="Times"/>
          <w:lang w:val="en-US"/>
        </w:rPr>
      </w:pPr>
      <w:r w:rsidRPr="009C3813">
        <w:rPr>
          <w:rFonts w:ascii="Times" w:hAnsi="Times"/>
          <w:lang w:val="en-US"/>
        </w:rPr>
        <w:t>In fact, once there were two sacred temples in Jerusalem, main places of worship built on the Temple Mount, but they were both destroyed first by the Babylonians and then, indeed, by the Romans. The rooms were hidden behind a layer of rock. Archaeologists were unaware of the fact that they had discovered new structures connected to each other by stairways.</w:t>
      </w:r>
    </w:p>
    <w:p w14:paraId="38DF90A7" w14:textId="3529CF7A" w:rsidR="0052292B" w:rsidRPr="009C3813" w:rsidRDefault="0078630C" w:rsidP="009C3813">
      <w:pPr>
        <w:spacing w:line="276" w:lineRule="auto"/>
        <w:rPr>
          <w:rFonts w:ascii="Times" w:hAnsi="Times"/>
          <w:lang w:val="en-US"/>
        </w:rPr>
      </w:pPr>
      <w:r w:rsidRPr="009C3813">
        <w:rPr>
          <w:rFonts w:ascii="Times" w:hAnsi="Times"/>
          <w:lang w:val="en-US"/>
        </w:rPr>
        <w:t xml:space="preserve">Barak </w:t>
      </w:r>
      <w:proofErr w:type="spellStart"/>
      <w:r w:rsidRPr="009C3813">
        <w:rPr>
          <w:rFonts w:ascii="Times" w:hAnsi="Times"/>
          <w:lang w:val="en-US"/>
        </w:rPr>
        <w:t>Monnickendam-Givon</w:t>
      </w:r>
      <w:proofErr w:type="spellEnd"/>
      <w:r w:rsidRPr="009C3813">
        <w:rPr>
          <w:rFonts w:ascii="Times" w:hAnsi="Times"/>
          <w:lang w:val="en-US"/>
        </w:rPr>
        <w:t xml:space="preserve">, </w:t>
      </w:r>
      <w:r w:rsidR="00F63093" w:rsidRPr="009C3813">
        <w:rPr>
          <w:rFonts w:ascii="Times" w:hAnsi="Times"/>
          <w:lang w:val="en-US"/>
        </w:rPr>
        <w:t>C</w:t>
      </w:r>
      <w:r w:rsidRPr="009C3813">
        <w:rPr>
          <w:rFonts w:ascii="Times" w:hAnsi="Times"/>
          <w:lang w:val="en-US"/>
        </w:rPr>
        <w:t>o-</w:t>
      </w:r>
      <w:r w:rsidR="00B57A82" w:rsidRPr="009C3813">
        <w:rPr>
          <w:rFonts w:ascii="Times" w:hAnsi="Times"/>
          <w:lang w:val="en-US"/>
        </w:rPr>
        <w:t>D</w:t>
      </w:r>
      <w:r w:rsidRPr="009C3813">
        <w:rPr>
          <w:rFonts w:ascii="Times" w:hAnsi="Times"/>
          <w:lang w:val="en-US"/>
        </w:rPr>
        <w:t>irector of excavations on behalf of the Israeli Antiquities Authority, explained that “We are convinced that everything that now includes the square of the Western Wall was supported by a colonnade. We will dig further to prove it. Once the excavations have been completed, there will be a clear division between the liturgical activity reserved for the prayer of the devotees and the tourism one, with visitors coming to discover the archaeological site"</w:t>
      </w:r>
      <w:r w:rsidR="0052292B" w:rsidRPr="009C3813">
        <w:rPr>
          <w:rFonts w:ascii="Times" w:hAnsi="Times"/>
          <w:lang w:val="en-US"/>
        </w:rPr>
        <w:t xml:space="preserve">. </w:t>
      </w:r>
      <w:proofErr w:type="spellStart"/>
      <w:r w:rsidRPr="009C3813">
        <w:rPr>
          <w:rFonts w:ascii="Times" w:hAnsi="Times" w:cs="Times New Roman"/>
          <w:lang w:val="en-US"/>
        </w:rPr>
        <w:t>Tehila</w:t>
      </w:r>
      <w:proofErr w:type="spellEnd"/>
      <w:r w:rsidRPr="009C3813">
        <w:rPr>
          <w:rFonts w:ascii="Times" w:hAnsi="Times" w:cs="Times New Roman"/>
          <w:lang w:val="en-US"/>
        </w:rPr>
        <w:t xml:space="preserve"> </w:t>
      </w:r>
      <w:proofErr w:type="spellStart"/>
      <w:r w:rsidRPr="009C3813">
        <w:rPr>
          <w:rFonts w:ascii="Times" w:hAnsi="Times" w:cs="Times New Roman"/>
          <w:lang w:val="en-US"/>
        </w:rPr>
        <w:t>Sadiel</w:t>
      </w:r>
      <w:proofErr w:type="spellEnd"/>
      <w:r w:rsidRPr="009C3813">
        <w:rPr>
          <w:rFonts w:ascii="Times" w:hAnsi="Times" w:cs="Times New Roman"/>
          <w:lang w:val="en-US"/>
        </w:rPr>
        <w:t xml:space="preserve">, the second </w:t>
      </w:r>
      <w:r w:rsidR="00F63093" w:rsidRPr="009C3813">
        <w:rPr>
          <w:rFonts w:ascii="Times" w:hAnsi="Times" w:cs="Times New Roman"/>
          <w:lang w:val="en-US"/>
        </w:rPr>
        <w:t>C</w:t>
      </w:r>
      <w:r w:rsidRPr="009C3813">
        <w:rPr>
          <w:rFonts w:ascii="Times" w:hAnsi="Times" w:cs="Times New Roman"/>
          <w:lang w:val="en-US"/>
        </w:rPr>
        <w:t>o-</w:t>
      </w:r>
      <w:r w:rsidR="00F63093" w:rsidRPr="009C3813">
        <w:rPr>
          <w:rFonts w:ascii="Times" w:hAnsi="Times" w:cs="Times New Roman"/>
          <w:lang w:val="en-US"/>
        </w:rPr>
        <w:t>D</w:t>
      </w:r>
      <w:r w:rsidRPr="009C3813">
        <w:rPr>
          <w:rFonts w:ascii="Times" w:hAnsi="Times" w:cs="Times New Roman"/>
          <w:lang w:val="en-US"/>
        </w:rPr>
        <w:t xml:space="preserve">irector in charge of the excavations, specified that "Among the various objects, we found terracotta crockery, some bases of oil lamp used to make light, a stone cup exceptional for the period and a fragment of </w:t>
      </w:r>
      <w:proofErr w:type="spellStart"/>
      <w:r w:rsidRPr="009C3813">
        <w:rPr>
          <w:rFonts w:ascii="Times" w:hAnsi="Times" w:cs="Times New Roman"/>
          <w:i/>
          <w:iCs/>
          <w:lang w:val="en-US"/>
        </w:rPr>
        <w:t>qalal</w:t>
      </w:r>
      <w:proofErr w:type="spellEnd"/>
      <w:r w:rsidRPr="009C3813">
        <w:rPr>
          <w:rFonts w:ascii="Times" w:hAnsi="Times" w:cs="Times New Roman"/>
          <w:lang w:val="en-US"/>
        </w:rPr>
        <w:t xml:space="preserve">, a large stone container used for water, perhaps linked to the Jewish practices of the purification </w:t>
      </w:r>
      <w:r w:rsidR="00B57A82" w:rsidRPr="009C3813">
        <w:rPr>
          <w:rFonts w:ascii="Times" w:hAnsi="Times" w:cs="Times New Roman"/>
          <w:lang w:val="en-US"/>
        </w:rPr>
        <w:t>ritual”</w:t>
      </w:r>
      <w:r w:rsidRPr="009C3813">
        <w:rPr>
          <w:rFonts w:ascii="Times" w:hAnsi="Times" w:cs="Times New Roman"/>
          <w:lang w:val="en-US"/>
        </w:rPr>
        <w:t>.</w:t>
      </w:r>
    </w:p>
    <w:p w14:paraId="2545A1C7" w14:textId="27E5CEFC" w:rsidR="0052292B" w:rsidRPr="009C3813" w:rsidRDefault="0078630C" w:rsidP="009C3813">
      <w:pPr>
        <w:spacing w:line="276" w:lineRule="auto"/>
        <w:rPr>
          <w:rFonts w:ascii="Times" w:hAnsi="Times"/>
          <w:lang w:val="en-US"/>
        </w:rPr>
      </w:pPr>
      <w:r w:rsidRPr="009C3813">
        <w:rPr>
          <w:rFonts w:ascii="Times" w:hAnsi="Times" w:cs="Times New Roman"/>
          <w:lang w:val="en-US"/>
        </w:rPr>
        <w:t xml:space="preserve">After all, over the millennia, Jerusalem has been built and rebuilt several times by all the populations who have inhabited and conquered it. The layers of houses, streets and sacred places overlap </w:t>
      </w:r>
      <w:r w:rsidR="00CD1D26" w:rsidRPr="009C3813">
        <w:rPr>
          <w:rFonts w:ascii="Times" w:hAnsi="Times" w:cs="Times New Roman"/>
          <w:lang w:val="en-US"/>
        </w:rPr>
        <w:t>each other,</w:t>
      </w:r>
      <w:r w:rsidRPr="009C3813">
        <w:rPr>
          <w:rFonts w:ascii="Times" w:hAnsi="Times" w:cs="Times New Roman"/>
          <w:lang w:val="en-US"/>
        </w:rPr>
        <w:t xml:space="preserve"> and it is therefore easy to find a new layer of history hidden under some brick floors.</w:t>
      </w:r>
    </w:p>
    <w:p w14:paraId="06DE65CC" w14:textId="3AAD4BE7" w:rsidR="0078630C" w:rsidRPr="009C3813" w:rsidRDefault="0078630C" w:rsidP="009C3813">
      <w:pPr>
        <w:spacing w:line="276" w:lineRule="auto"/>
        <w:rPr>
          <w:rFonts w:ascii="Times" w:hAnsi="Times" w:cs="Times New Roman"/>
          <w:lang w:val="en-US"/>
        </w:rPr>
      </w:pPr>
      <w:r w:rsidRPr="009C3813">
        <w:rPr>
          <w:rFonts w:ascii="Times" w:hAnsi="Times" w:cs="Times New Roman"/>
          <w:lang w:val="en-US"/>
        </w:rPr>
        <w:t>Under the Wailing Wall there are already tunnels that can be visited and that run along the 485 meters of wall that surrounded the ancient Temple and which are now hidden under the houses of the Old City.</w:t>
      </w:r>
    </w:p>
    <w:p w14:paraId="4274BAE8" w14:textId="77777777" w:rsidR="0078630C" w:rsidRPr="009C3813" w:rsidRDefault="0078630C" w:rsidP="009C3813">
      <w:pPr>
        <w:spacing w:line="276" w:lineRule="auto"/>
        <w:rPr>
          <w:rFonts w:ascii="Times" w:hAnsi="Times"/>
          <w:lang w:val="en-US"/>
        </w:rPr>
      </w:pPr>
    </w:p>
    <w:p w14:paraId="1C29AA78" w14:textId="02FAF383" w:rsidR="00191439" w:rsidRPr="009C3813" w:rsidRDefault="00191439" w:rsidP="009C3813">
      <w:pPr>
        <w:spacing w:line="276" w:lineRule="auto"/>
        <w:rPr>
          <w:rFonts w:ascii="Times" w:hAnsi="Times"/>
          <w:b/>
          <w:bCs/>
          <w:lang w:val="en-US" w:eastAsia="it-IT"/>
        </w:rPr>
      </w:pPr>
      <w:r w:rsidRPr="009C3813">
        <w:rPr>
          <w:rFonts w:ascii="Times" w:hAnsi="Times"/>
          <w:b/>
          <w:bCs/>
          <w:lang w:val="en-US" w:eastAsia="it-IT"/>
        </w:rPr>
        <w:t xml:space="preserve">In Pompeii, many discoveries: a </w:t>
      </w:r>
      <w:proofErr w:type="spellStart"/>
      <w:r w:rsidRPr="009C3813">
        <w:rPr>
          <w:rFonts w:ascii="Times" w:hAnsi="Times"/>
          <w:b/>
          <w:bCs/>
          <w:lang w:val="en-US" w:eastAsia="it-IT"/>
        </w:rPr>
        <w:t>Thermopolium</w:t>
      </w:r>
      <w:proofErr w:type="spellEnd"/>
      <w:r w:rsidRPr="009C3813">
        <w:rPr>
          <w:rFonts w:ascii="Times" w:hAnsi="Times"/>
          <w:b/>
          <w:bCs/>
          <w:lang w:val="en-US" w:eastAsia="it-IT"/>
        </w:rPr>
        <w:t>, a ceremonial chariot, the Etruscan origins of the city</w:t>
      </w:r>
    </w:p>
    <w:p w14:paraId="5538DC45" w14:textId="4F13D097" w:rsidR="002755A7" w:rsidRPr="009C3813" w:rsidRDefault="002755A7" w:rsidP="009C3813">
      <w:pPr>
        <w:spacing w:line="276" w:lineRule="auto"/>
        <w:rPr>
          <w:rFonts w:ascii="Times" w:hAnsi="Times"/>
          <w:lang w:val="en-US"/>
        </w:rPr>
      </w:pPr>
      <w:r w:rsidRPr="009C3813">
        <w:rPr>
          <w:rFonts w:ascii="Times" w:hAnsi="Times"/>
          <w:lang w:val="en-US"/>
        </w:rPr>
        <w:t xml:space="preserve">The Greek geographer Strabo traced the origins of Pompeii to the </w:t>
      </w:r>
      <w:proofErr w:type="spellStart"/>
      <w:r w:rsidRPr="009C3813">
        <w:rPr>
          <w:rFonts w:ascii="Times" w:hAnsi="Times"/>
          <w:lang w:val="en-US"/>
        </w:rPr>
        <w:t>Osci</w:t>
      </w:r>
      <w:proofErr w:type="spellEnd"/>
      <w:r w:rsidRPr="009C3813">
        <w:rPr>
          <w:rFonts w:ascii="Times" w:hAnsi="Times"/>
          <w:lang w:val="en-US"/>
        </w:rPr>
        <w:t>, a population of Samnite lineage belonging to pre-Roman Campania, for many centuries considered the most valid one, even if the foundation of Pompeii, which took place at least 700 years before its tragic end</w:t>
      </w:r>
      <w:r w:rsidR="00B57A82" w:rsidRPr="009C3813">
        <w:rPr>
          <w:rFonts w:ascii="Times" w:hAnsi="Times"/>
          <w:lang w:val="en-US"/>
        </w:rPr>
        <w:t xml:space="preserve"> in</w:t>
      </w:r>
      <w:r w:rsidR="00317967" w:rsidRPr="009C3813">
        <w:rPr>
          <w:rFonts w:ascii="Times" w:hAnsi="Times"/>
          <w:lang w:val="en-US"/>
        </w:rPr>
        <w:t xml:space="preserve"> </w:t>
      </w:r>
      <w:r w:rsidRPr="009C3813">
        <w:rPr>
          <w:rFonts w:ascii="Times" w:hAnsi="Times"/>
          <w:lang w:val="en-US"/>
        </w:rPr>
        <w:t xml:space="preserve">79 </w:t>
      </w:r>
      <w:proofErr w:type="gramStart"/>
      <w:r w:rsidRPr="009C3813">
        <w:rPr>
          <w:rFonts w:ascii="Times" w:hAnsi="Times"/>
          <w:lang w:val="en-US"/>
        </w:rPr>
        <w:t>AD</w:t>
      </w:r>
      <w:proofErr w:type="gramEnd"/>
      <w:r w:rsidRPr="009C3813">
        <w:rPr>
          <w:rFonts w:ascii="Times" w:hAnsi="Times"/>
          <w:lang w:val="en-US"/>
        </w:rPr>
        <w:t>, continued to be shrouded in mystery.</w:t>
      </w:r>
    </w:p>
    <w:p w14:paraId="25BFA4B1" w14:textId="0D7A80A8" w:rsidR="0052292B" w:rsidRPr="009C3813" w:rsidRDefault="002755A7" w:rsidP="009C3813">
      <w:pPr>
        <w:spacing w:line="276" w:lineRule="auto"/>
        <w:rPr>
          <w:rFonts w:ascii="Times" w:hAnsi="Times"/>
          <w:lang w:val="en-US"/>
        </w:rPr>
      </w:pPr>
      <w:r w:rsidRPr="009C3813">
        <w:rPr>
          <w:rFonts w:ascii="Times" w:hAnsi="Times"/>
          <w:lang w:val="en-US"/>
        </w:rPr>
        <w:t xml:space="preserve">The latest excavation campaigns tell us that Pompeii would have been an Etruscan city in terms of language and culture, albeit built with a different style than the one typical of its founders. The discovery presented by the Director Massimo </w:t>
      </w:r>
      <w:proofErr w:type="spellStart"/>
      <w:r w:rsidRPr="009C3813">
        <w:rPr>
          <w:rFonts w:ascii="Times" w:hAnsi="Times"/>
          <w:lang w:val="en-US"/>
        </w:rPr>
        <w:t>Osanna</w:t>
      </w:r>
      <w:proofErr w:type="spellEnd"/>
      <w:r w:rsidRPr="009C3813">
        <w:rPr>
          <w:rFonts w:ascii="Times" w:hAnsi="Times"/>
          <w:lang w:val="en-US"/>
        </w:rPr>
        <w:t xml:space="preserve"> and archaeologist Carlo Rescigno is based on the hundreds of amphorae, vases, </w:t>
      </w:r>
      <w:proofErr w:type="gramStart"/>
      <w:r w:rsidRPr="009C3813">
        <w:rPr>
          <w:rFonts w:ascii="Times" w:hAnsi="Times"/>
          <w:lang w:val="en-US"/>
        </w:rPr>
        <w:t>cruets</w:t>
      </w:r>
      <w:proofErr w:type="gramEnd"/>
      <w:r w:rsidRPr="009C3813">
        <w:rPr>
          <w:rFonts w:ascii="Times" w:hAnsi="Times"/>
          <w:lang w:val="en-US"/>
        </w:rPr>
        <w:t xml:space="preserve"> and cups with inscriptions found in the excavation of the sanctuary built along the road that connected the city to the sea, an open-air construction with a rectangular plan, re-emerged a few hundred meters from the Southern walls of the city, in what is referred to as the “</w:t>
      </w:r>
      <w:proofErr w:type="spellStart"/>
      <w:r w:rsidRPr="009C3813">
        <w:rPr>
          <w:rFonts w:ascii="Times" w:hAnsi="Times"/>
          <w:lang w:val="en-US"/>
        </w:rPr>
        <w:t>Fondo</w:t>
      </w:r>
      <w:proofErr w:type="spellEnd"/>
      <w:r w:rsidRPr="009C3813">
        <w:rPr>
          <w:rFonts w:ascii="Times" w:hAnsi="Times"/>
          <w:lang w:val="en-US"/>
        </w:rPr>
        <w:t xml:space="preserve"> </w:t>
      </w:r>
      <w:proofErr w:type="spellStart"/>
      <w:r w:rsidRPr="009C3813">
        <w:rPr>
          <w:rFonts w:ascii="Times" w:hAnsi="Times"/>
          <w:lang w:val="en-US"/>
        </w:rPr>
        <w:t>Iozzino</w:t>
      </w:r>
      <w:proofErr w:type="spellEnd"/>
      <w:r w:rsidRPr="009C3813">
        <w:rPr>
          <w:rFonts w:ascii="Times" w:hAnsi="Times"/>
          <w:lang w:val="en-US"/>
        </w:rPr>
        <w:t xml:space="preserve">”. The found cups bear graffiti with ritual phrases accompanied by the name of the person who made the offer at the sanctuary, all Etruscan names, some of which have never been found before in the territories of </w:t>
      </w:r>
      <w:r w:rsidR="00CD1D26" w:rsidRPr="009C3813">
        <w:rPr>
          <w:rFonts w:ascii="Times" w:hAnsi="Times"/>
          <w:lang w:val="en-US"/>
        </w:rPr>
        <w:t>Campania but</w:t>
      </w:r>
      <w:r w:rsidRPr="009C3813">
        <w:rPr>
          <w:rFonts w:ascii="Times" w:hAnsi="Times"/>
          <w:lang w:val="en-US"/>
        </w:rPr>
        <w:t xml:space="preserve"> known in the centers of Etruscan origin in Lazio and Tuscany. Furthermore, the deity honored on these objects is always indicated with the generic name "</w:t>
      </w:r>
      <w:proofErr w:type="spellStart"/>
      <w:r w:rsidRPr="009C3813">
        <w:rPr>
          <w:rFonts w:ascii="Times" w:hAnsi="Times"/>
          <w:lang w:val="en-US"/>
        </w:rPr>
        <w:t>Apa</w:t>
      </w:r>
      <w:proofErr w:type="spellEnd"/>
      <w:r w:rsidRPr="009C3813">
        <w:rPr>
          <w:rFonts w:ascii="Times" w:hAnsi="Times"/>
          <w:lang w:val="en-US"/>
        </w:rPr>
        <w:t xml:space="preserve">", which means "Father" </w:t>
      </w:r>
      <w:r w:rsidR="00CF251E" w:rsidRPr="009C3813">
        <w:rPr>
          <w:rFonts w:ascii="Times" w:hAnsi="Times"/>
          <w:lang w:val="en-US"/>
        </w:rPr>
        <w:t xml:space="preserve">in </w:t>
      </w:r>
      <w:proofErr w:type="gramStart"/>
      <w:r w:rsidR="00CF251E" w:rsidRPr="009C3813">
        <w:rPr>
          <w:rFonts w:ascii="Times" w:hAnsi="Times"/>
          <w:lang w:val="en-US"/>
        </w:rPr>
        <w:t>Etruscan</w:t>
      </w:r>
      <w:proofErr w:type="gramEnd"/>
      <w:r w:rsidR="00CF251E" w:rsidRPr="009C3813">
        <w:rPr>
          <w:rFonts w:ascii="Times" w:hAnsi="Times"/>
          <w:lang w:val="en-US"/>
        </w:rPr>
        <w:t xml:space="preserve"> </w:t>
      </w:r>
      <w:r w:rsidRPr="009C3813">
        <w:rPr>
          <w:rFonts w:ascii="Times" w:hAnsi="Times"/>
          <w:lang w:val="en-US"/>
        </w:rPr>
        <w:t xml:space="preserve">and </w:t>
      </w:r>
      <w:r w:rsidR="00317967" w:rsidRPr="009C3813">
        <w:rPr>
          <w:rFonts w:ascii="Times" w:hAnsi="Times"/>
          <w:lang w:val="en-US"/>
        </w:rPr>
        <w:t xml:space="preserve">it </w:t>
      </w:r>
      <w:r w:rsidRPr="009C3813">
        <w:rPr>
          <w:rFonts w:ascii="Times" w:hAnsi="Times"/>
          <w:lang w:val="en-US"/>
        </w:rPr>
        <w:t xml:space="preserve">represents a clear reference to the religious culture of the Etruscans. </w:t>
      </w:r>
      <w:r w:rsidR="00CF251E" w:rsidRPr="009C3813">
        <w:rPr>
          <w:rFonts w:ascii="Times" w:hAnsi="Times"/>
          <w:lang w:val="en-US"/>
        </w:rPr>
        <w:t>In addition</w:t>
      </w:r>
      <w:r w:rsidR="00317967" w:rsidRPr="009C3813">
        <w:rPr>
          <w:rFonts w:ascii="Times" w:hAnsi="Times"/>
          <w:lang w:val="en-US"/>
        </w:rPr>
        <w:t xml:space="preserve">, </w:t>
      </w:r>
      <w:r w:rsidR="00CF251E" w:rsidRPr="009C3813">
        <w:rPr>
          <w:rFonts w:ascii="Times" w:hAnsi="Times"/>
          <w:lang w:val="en-US"/>
        </w:rPr>
        <w:t>there</w:t>
      </w:r>
      <w:r w:rsidRPr="009C3813">
        <w:rPr>
          <w:rFonts w:ascii="Times" w:hAnsi="Times"/>
          <w:lang w:val="en-US"/>
        </w:rPr>
        <w:t xml:space="preserve"> is the sanctuary of Apollo, the main Pompeian sacred area, where historical and more recent excavations have revealed cups with inscriptions once again in the Etruscan alphabet and language.</w:t>
      </w:r>
    </w:p>
    <w:p w14:paraId="6ECBB99C" w14:textId="3ADBAD32" w:rsidR="0052292B" w:rsidRPr="009C3813" w:rsidRDefault="00CF251E" w:rsidP="009C3813">
      <w:pPr>
        <w:spacing w:line="276" w:lineRule="auto"/>
        <w:rPr>
          <w:rFonts w:ascii="Times" w:hAnsi="Times"/>
          <w:lang w:val="en-US"/>
        </w:rPr>
      </w:pPr>
      <w:r w:rsidRPr="009C3813">
        <w:rPr>
          <w:rFonts w:ascii="Times" w:hAnsi="Times"/>
          <w:lang w:val="en-US"/>
        </w:rPr>
        <w:t xml:space="preserve">The almost intact environment of a </w:t>
      </w:r>
      <w:proofErr w:type="spellStart"/>
      <w:r w:rsidRPr="009C3813">
        <w:rPr>
          <w:rFonts w:ascii="Times" w:hAnsi="Times"/>
          <w:b/>
          <w:bCs/>
          <w:i/>
          <w:iCs/>
          <w:lang w:val="en-US"/>
        </w:rPr>
        <w:t>Thermopolium</w:t>
      </w:r>
      <w:proofErr w:type="spellEnd"/>
      <w:r w:rsidRPr="009C3813">
        <w:rPr>
          <w:rFonts w:ascii="Times" w:hAnsi="Times"/>
          <w:b/>
          <w:bCs/>
          <w:i/>
          <w:iCs/>
          <w:lang w:val="en-US"/>
        </w:rPr>
        <w:t>,</w:t>
      </w:r>
      <w:r w:rsidRPr="009C3813">
        <w:rPr>
          <w:rFonts w:ascii="Times" w:hAnsi="Times"/>
          <w:lang w:val="en-US"/>
        </w:rPr>
        <w:t xml:space="preserve"> a food shop to which was added a street food</w:t>
      </w:r>
      <w:r w:rsidR="005E38D0" w:rsidRPr="009C3813">
        <w:rPr>
          <w:rFonts w:ascii="Times" w:hAnsi="Times"/>
          <w:lang w:val="en-US"/>
        </w:rPr>
        <w:t xml:space="preserve"> section</w:t>
      </w:r>
      <w:r w:rsidRPr="009C3813">
        <w:rPr>
          <w:rFonts w:ascii="Times" w:hAnsi="Times"/>
          <w:lang w:val="en-US"/>
        </w:rPr>
        <w:t xml:space="preserve"> with various types of dishes, from snails to a sort of paella. The </w:t>
      </w:r>
      <w:proofErr w:type="spellStart"/>
      <w:r w:rsidRPr="009C3813">
        <w:rPr>
          <w:rFonts w:ascii="Times" w:hAnsi="Times"/>
          <w:lang w:val="en-US"/>
        </w:rPr>
        <w:t>Thermopoly</w:t>
      </w:r>
      <w:proofErr w:type="spellEnd"/>
      <w:r w:rsidRPr="009C3813">
        <w:rPr>
          <w:rFonts w:ascii="Times" w:hAnsi="Times"/>
          <w:lang w:val="en-US"/>
        </w:rPr>
        <w:t xml:space="preserve"> of Regio V, one of the diners of Pompeii, with the image of the Nereid on horseback, had already been partially excavated in 2019. Now it has resurfaced in its entirety with new rich decorations of still </w:t>
      </w:r>
      <w:proofErr w:type="spellStart"/>
      <w:r w:rsidRPr="009C3813">
        <w:rPr>
          <w:rFonts w:ascii="Times" w:hAnsi="Times"/>
          <w:lang w:val="en-US"/>
        </w:rPr>
        <w:t>lifes</w:t>
      </w:r>
      <w:proofErr w:type="spellEnd"/>
      <w:r w:rsidRPr="009C3813">
        <w:rPr>
          <w:rFonts w:ascii="Times" w:hAnsi="Times"/>
          <w:lang w:val="en-US"/>
        </w:rPr>
        <w:t xml:space="preserve">, findings of food </w:t>
      </w:r>
      <w:proofErr w:type="gramStart"/>
      <w:r w:rsidRPr="009C3813">
        <w:rPr>
          <w:rFonts w:ascii="Times" w:hAnsi="Times"/>
          <w:lang w:val="en-US"/>
        </w:rPr>
        <w:t>remains</w:t>
      </w:r>
      <w:proofErr w:type="gramEnd"/>
      <w:r w:rsidRPr="009C3813">
        <w:rPr>
          <w:rFonts w:ascii="Times" w:hAnsi="Times"/>
          <w:lang w:val="en-US"/>
        </w:rPr>
        <w:t xml:space="preserve">, bones of animals and victims of the volcano eruption. In the new excavation phase, further still life scenes with representations of animals emerged on the last arm of the counter that had been brought to light. Bone fragments of the same animals were found inside the containers obtained in the thickness of the counter, containing food that was meant for sale. Among these, there are two mallard ducks exposed upside down, ready to be cooked and eaten, a rooster and a dog on a leash. In addition, human bones were found, </w:t>
      </w:r>
      <w:r w:rsidR="00F63093" w:rsidRPr="009C3813">
        <w:rPr>
          <w:rFonts w:ascii="Times" w:hAnsi="Times"/>
          <w:lang w:val="en-US"/>
        </w:rPr>
        <w:t>damaged</w:t>
      </w:r>
      <w:r w:rsidRPr="009C3813">
        <w:rPr>
          <w:rFonts w:ascii="Times" w:hAnsi="Times"/>
          <w:lang w:val="en-US"/>
        </w:rPr>
        <w:t xml:space="preserve"> </w:t>
      </w:r>
      <w:r w:rsidR="00F63093" w:rsidRPr="009C3813">
        <w:rPr>
          <w:rFonts w:ascii="Times" w:hAnsi="Times"/>
          <w:lang w:val="en-US"/>
        </w:rPr>
        <w:t>because</w:t>
      </w:r>
      <w:r w:rsidRPr="009C3813">
        <w:rPr>
          <w:rFonts w:ascii="Times" w:hAnsi="Times"/>
          <w:lang w:val="en-US"/>
        </w:rPr>
        <w:t xml:space="preserve"> </w:t>
      </w:r>
      <w:r w:rsidR="00F63093" w:rsidRPr="009C3813">
        <w:rPr>
          <w:rFonts w:ascii="Times" w:hAnsi="Times"/>
          <w:lang w:val="en-US"/>
        </w:rPr>
        <w:t xml:space="preserve">of </w:t>
      </w:r>
      <w:r w:rsidRPr="009C3813">
        <w:rPr>
          <w:rFonts w:ascii="Times" w:hAnsi="Times"/>
          <w:lang w:val="en-US"/>
        </w:rPr>
        <w:t xml:space="preserve">the passage of tunnels made in the </w:t>
      </w:r>
      <w:r w:rsidR="001872E2" w:rsidRPr="009C3813">
        <w:rPr>
          <w:rFonts w:ascii="Times" w:hAnsi="Times"/>
          <w:lang w:val="en-US"/>
        </w:rPr>
        <w:t>17</w:t>
      </w:r>
      <w:r w:rsidR="001872E2" w:rsidRPr="009C3813">
        <w:rPr>
          <w:rFonts w:ascii="Times" w:hAnsi="Times"/>
          <w:vertAlign w:val="superscript"/>
          <w:lang w:val="en-US"/>
        </w:rPr>
        <w:t>th</w:t>
      </w:r>
      <w:r w:rsidR="001872E2" w:rsidRPr="009C3813">
        <w:rPr>
          <w:rFonts w:ascii="Times" w:hAnsi="Times"/>
          <w:lang w:val="en-US"/>
        </w:rPr>
        <w:t xml:space="preserve"> </w:t>
      </w:r>
      <w:r w:rsidRPr="009C3813">
        <w:rPr>
          <w:rFonts w:ascii="Times" w:hAnsi="Times"/>
          <w:lang w:val="en-US"/>
        </w:rPr>
        <w:t xml:space="preserve">century by clandestine excavators in search of precious objects and various pantry and transport materials (nine amphorae, a bronze patera, two flasks, one common table pottery bowl). For the first time such an environment has been excavated in its entirety and it has been possible to conduct all the analyzes </w:t>
      </w:r>
      <w:r w:rsidR="00F65B23" w:rsidRPr="009C3813">
        <w:rPr>
          <w:rFonts w:ascii="Times" w:hAnsi="Times"/>
          <w:lang w:val="en-US"/>
        </w:rPr>
        <w:t xml:space="preserve">allowed by </w:t>
      </w:r>
      <w:r w:rsidRPr="009C3813">
        <w:rPr>
          <w:rFonts w:ascii="Times" w:hAnsi="Times"/>
          <w:lang w:val="en-US"/>
        </w:rPr>
        <w:t xml:space="preserve">today's technologies by an interdisciplinary team </w:t>
      </w:r>
      <w:r w:rsidR="00F65B23" w:rsidRPr="009C3813">
        <w:rPr>
          <w:rFonts w:ascii="Times" w:hAnsi="Times"/>
          <w:lang w:val="en-US"/>
        </w:rPr>
        <w:t>made of</w:t>
      </w:r>
      <w:r w:rsidRPr="009C3813">
        <w:rPr>
          <w:rFonts w:ascii="Times" w:hAnsi="Times"/>
          <w:lang w:val="en-US"/>
        </w:rPr>
        <w:t xml:space="preserve"> physical anthropologist, archaeologist, </w:t>
      </w:r>
      <w:proofErr w:type="spellStart"/>
      <w:r w:rsidRPr="009C3813">
        <w:rPr>
          <w:rFonts w:ascii="Times" w:hAnsi="Times"/>
          <w:lang w:val="en-US"/>
        </w:rPr>
        <w:t>archaeobotanist</w:t>
      </w:r>
      <w:proofErr w:type="spellEnd"/>
      <w:r w:rsidRPr="009C3813">
        <w:rPr>
          <w:rFonts w:ascii="Times" w:hAnsi="Times"/>
          <w:lang w:val="en-US"/>
        </w:rPr>
        <w:t xml:space="preserve">, </w:t>
      </w:r>
      <w:proofErr w:type="spellStart"/>
      <w:r w:rsidRPr="009C3813">
        <w:rPr>
          <w:rFonts w:ascii="Times" w:hAnsi="Times"/>
          <w:lang w:val="en-US"/>
        </w:rPr>
        <w:t>archaeozoologist</w:t>
      </w:r>
      <w:proofErr w:type="spellEnd"/>
      <w:r w:rsidRPr="009C3813">
        <w:rPr>
          <w:rFonts w:ascii="Times" w:hAnsi="Times"/>
          <w:lang w:val="en-US"/>
        </w:rPr>
        <w:t xml:space="preserve">, geologist, volcanologist, to understand </w:t>
      </w:r>
      <w:r w:rsidR="000911EA" w:rsidRPr="009C3813">
        <w:rPr>
          <w:rFonts w:ascii="Times" w:hAnsi="Times"/>
          <w:lang w:val="en-US"/>
        </w:rPr>
        <w:t>which products were sold and which food was eaten.</w:t>
      </w:r>
    </w:p>
    <w:p w14:paraId="3438A364" w14:textId="6A440DEE" w:rsidR="0052292B" w:rsidRPr="009C3813" w:rsidRDefault="00F65B23" w:rsidP="009C3813">
      <w:pPr>
        <w:spacing w:line="276" w:lineRule="auto"/>
        <w:rPr>
          <w:rFonts w:ascii="Times" w:hAnsi="Times"/>
          <w:lang w:val="en-US"/>
        </w:rPr>
      </w:pPr>
      <w:r w:rsidRPr="009C3813">
        <w:rPr>
          <w:rFonts w:ascii="Times" w:hAnsi="Times"/>
          <w:lang w:val="en-US"/>
        </w:rPr>
        <w:t xml:space="preserve">The discovery of a ceremonial chariot, an extraordinary find that emerged intact from the excavation of the suburban villa in </w:t>
      </w:r>
      <w:proofErr w:type="spellStart"/>
      <w:r w:rsidRPr="009C3813">
        <w:rPr>
          <w:rFonts w:ascii="Times" w:hAnsi="Times"/>
          <w:lang w:val="en-US"/>
        </w:rPr>
        <w:t>Civita</w:t>
      </w:r>
      <w:proofErr w:type="spellEnd"/>
      <w:r w:rsidRPr="009C3813">
        <w:rPr>
          <w:rFonts w:ascii="Times" w:hAnsi="Times"/>
          <w:lang w:val="en-US"/>
        </w:rPr>
        <w:t xml:space="preserve"> Giuliana, </w:t>
      </w:r>
      <w:r w:rsidR="000911EA" w:rsidRPr="009C3813">
        <w:rPr>
          <w:rFonts w:ascii="Times" w:hAnsi="Times"/>
          <w:lang w:val="en-US"/>
        </w:rPr>
        <w:t>n</w:t>
      </w:r>
      <w:r w:rsidRPr="009C3813">
        <w:rPr>
          <w:rFonts w:ascii="Times" w:hAnsi="Times"/>
          <w:lang w:val="en-US"/>
        </w:rPr>
        <w:t xml:space="preserve">orth of Pompeii, beyond the walls of the ancient city, is part of the joint activity </w:t>
      </w:r>
      <w:r w:rsidR="000911EA" w:rsidRPr="009C3813">
        <w:rPr>
          <w:rFonts w:ascii="Times" w:hAnsi="Times"/>
          <w:lang w:val="en-US"/>
        </w:rPr>
        <w:t xml:space="preserve">that aims to fight </w:t>
      </w:r>
      <w:r w:rsidRPr="009C3813">
        <w:rPr>
          <w:rFonts w:ascii="Times" w:hAnsi="Times"/>
          <w:lang w:val="en-US"/>
        </w:rPr>
        <w:t xml:space="preserve">illegal activities </w:t>
      </w:r>
      <w:r w:rsidR="000911EA" w:rsidRPr="009C3813">
        <w:rPr>
          <w:rFonts w:ascii="Times" w:hAnsi="Times"/>
          <w:lang w:val="en-US"/>
        </w:rPr>
        <w:t xml:space="preserve">of </w:t>
      </w:r>
      <w:r w:rsidRPr="009C3813">
        <w:rPr>
          <w:rFonts w:ascii="Times" w:hAnsi="Times"/>
          <w:lang w:val="en-US"/>
        </w:rPr>
        <w:t xml:space="preserve">clandestine excavations in the area by "grave robbers". </w:t>
      </w:r>
    </w:p>
    <w:p w14:paraId="7EC80E1C" w14:textId="6B258E07" w:rsidR="00F65B23" w:rsidRPr="009C3813" w:rsidRDefault="00F65B23" w:rsidP="009C3813">
      <w:pPr>
        <w:spacing w:line="276" w:lineRule="auto"/>
        <w:rPr>
          <w:rFonts w:ascii="Times" w:hAnsi="Times"/>
          <w:lang w:val="en-US"/>
        </w:rPr>
      </w:pPr>
      <w:r w:rsidRPr="009C3813">
        <w:rPr>
          <w:rFonts w:ascii="Times" w:hAnsi="Times"/>
          <w:lang w:val="en-US"/>
        </w:rPr>
        <w:t xml:space="preserve">A large </w:t>
      </w:r>
      <w:r w:rsidRPr="009C3813">
        <w:rPr>
          <w:rFonts w:ascii="Times" w:hAnsi="Times"/>
          <w:b/>
          <w:bCs/>
          <w:lang w:val="en-US"/>
        </w:rPr>
        <w:t>ceremonial chariot</w:t>
      </w:r>
      <w:r w:rsidRPr="009C3813">
        <w:rPr>
          <w:rFonts w:ascii="Times" w:hAnsi="Times"/>
          <w:lang w:val="en-US"/>
        </w:rPr>
        <w:t xml:space="preserve"> with four wheels, with its iron elements, </w:t>
      </w:r>
      <w:proofErr w:type="gramStart"/>
      <w:r w:rsidRPr="009C3813">
        <w:rPr>
          <w:rFonts w:ascii="Times" w:hAnsi="Times"/>
          <w:lang w:val="en-US"/>
        </w:rPr>
        <w:t>bronze</w:t>
      </w:r>
      <w:proofErr w:type="gramEnd"/>
      <w:r w:rsidRPr="009C3813">
        <w:rPr>
          <w:rFonts w:ascii="Times" w:hAnsi="Times"/>
          <w:lang w:val="en-US"/>
        </w:rPr>
        <w:t xml:space="preserve"> and tin erotic decorations (it was perhaps a wedding chariot or destined to the cult of Ceres or Venus), the mineralized wooden remains, the imprints of organic elements (from the ropes to the remains of plant decorations), was found almost intact in the portico in front of the stable where the remains of 3 horses had already emerged in 2018, including one with a harness. The excavations, which also made it possible to verify the extension of the underground tunnels, took place partly below and close to modern houses, with consequent structural and logistical difficulties, due to the 6 meters of depth. </w:t>
      </w:r>
      <w:r w:rsidR="000911EA" w:rsidRPr="009C3813">
        <w:rPr>
          <w:rFonts w:ascii="Times" w:hAnsi="Times"/>
          <w:lang w:val="en-US"/>
        </w:rPr>
        <w:t>V</w:t>
      </w:r>
      <w:r w:rsidRPr="009C3813">
        <w:rPr>
          <w:rFonts w:ascii="Times" w:hAnsi="Times"/>
          <w:lang w:val="en-US"/>
        </w:rPr>
        <w:t>ehicles for transport have been found in the past</w:t>
      </w:r>
      <w:r w:rsidR="000911EA" w:rsidRPr="009C3813">
        <w:rPr>
          <w:rFonts w:ascii="Times" w:hAnsi="Times"/>
          <w:lang w:val="en-US"/>
        </w:rPr>
        <w:t xml:space="preserve"> in Pompeii</w:t>
      </w:r>
      <w:r w:rsidRPr="009C3813">
        <w:rPr>
          <w:rFonts w:ascii="Times" w:hAnsi="Times"/>
          <w:lang w:val="en-US"/>
        </w:rPr>
        <w:t>, such as t</w:t>
      </w:r>
      <w:r w:rsidR="00E90513" w:rsidRPr="009C3813">
        <w:rPr>
          <w:rFonts w:ascii="Times" w:hAnsi="Times"/>
          <w:lang w:val="en-US"/>
        </w:rPr>
        <w:t xml:space="preserve">he one of </w:t>
      </w:r>
      <w:r w:rsidRPr="009C3813">
        <w:rPr>
          <w:rFonts w:ascii="Times" w:hAnsi="Times"/>
          <w:lang w:val="en-US"/>
        </w:rPr>
        <w:t xml:space="preserve">Menander's house, or the two chariots found in Villa Arianna, but nothing </w:t>
      </w:r>
      <w:r w:rsidR="001872E2" w:rsidRPr="009C3813">
        <w:rPr>
          <w:rFonts w:ascii="Times" w:hAnsi="Times"/>
          <w:lang w:val="en-US"/>
        </w:rPr>
        <w:t>like</w:t>
      </w:r>
      <w:r w:rsidRPr="009C3813">
        <w:rPr>
          <w:rFonts w:ascii="Times" w:hAnsi="Times"/>
          <w:lang w:val="en-US"/>
        </w:rPr>
        <w:t xml:space="preserve"> the chariot of </w:t>
      </w:r>
      <w:proofErr w:type="spellStart"/>
      <w:r w:rsidRPr="009C3813">
        <w:rPr>
          <w:rFonts w:ascii="Times" w:hAnsi="Times"/>
          <w:lang w:val="en-US"/>
        </w:rPr>
        <w:t>Civita</w:t>
      </w:r>
      <w:proofErr w:type="spellEnd"/>
      <w:r w:rsidRPr="009C3813">
        <w:rPr>
          <w:rFonts w:ascii="Times" w:hAnsi="Times"/>
          <w:lang w:val="en-US"/>
        </w:rPr>
        <w:t xml:space="preserve"> Giuliana, a ceremonial chariot, probably the </w:t>
      </w:r>
      <w:proofErr w:type="spellStart"/>
      <w:r w:rsidRPr="009C3813">
        <w:rPr>
          <w:rFonts w:ascii="Times" w:hAnsi="Times"/>
          <w:i/>
          <w:iCs/>
          <w:lang w:val="en-US"/>
        </w:rPr>
        <w:t>Pilentum</w:t>
      </w:r>
      <w:proofErr w:type="spellEnd"/>
      <w:r w:rsidRPr="009C3813">
        <w:rPr>
          <w:rFonts w:ascii="Times" w:hAnsi="Times"/>
          <w:i/>
          <w:iCs/>
          <w:lang w:val="en-US"/>
        </w:rPr>
        <w:t>,</w:t>
      </w:r>
      <w:r w:rsidRPr="009C3813">
        <w:rPr>
          <w:rFonts w:ascii="Times" w:hAnsi="Times"/>
          <w:lang w:val="en-US"/>
        </w:rPr>
        <w:t xml:space="preserve"> </w:t>
      </w:r>
      <w:r w:rsidR="000911EA" w:rsidRPr="009C3813">
        <w:rPr>
          <w:rFonts w:ascii="Times" w:hAnsi="Times"/>
          <w:lang w:val="en-US"/>
        </w:rPr>
        <w:t xml:space="preserve">not </w:t>
      </w:r>
      <w:r w:rsidRPr="009C3813">
        <w:rPr>
          <w:rFonts w:ascii="Times" w:hAnsi="Times"/>
          <w:lang w:val="en-US"/>
        </w:rPr>
        <w:t xml:space="preserve">used </w:t>
      </w:r>
      <w:r w:rsidR="000911EA" w:rsidRPr="009C3813">
        <w:rPr>
          <w:rFonts w:ascii="Times" w:hAnsi="Times"/>
          <w:lang w:val="en-US"/>
        </w:rPr>
        <w:t xml:space="preserve">for </w:t>
      </w:r>
      <w:r w:rsidR="00E90513" w:rsidRPr="009C3813">
        <w:rPr>
          <w:rFonts w:ascii="Times" w:hAnsi="Times"/>
          <w:lang w:val="en-US"/>
        </w:rPr>
        <w:t xml:space="preserve">everyday </w:t>
      </w:r>
      <w:r w:rsidR="000911EA" w:rsidRPr="009C3813">
        <w:rPr>
          <w:rFonts w:ascii="Times" w:hAnsi="Times"/>
          <w:lang w:val="en-US"/>
        </w:rPr>
        <w:t>activities</w:t>
      </w:r>
      <w:r w:rsidR="00E90513" w:rsidRPr="009C3813">
        <w:rPr>
          <w:rFonts w:ascii="Times" w:hAnsi="Times"/>
          <w:lang w:val="en-US"/>
        </w:rPr>
        <w:t xml:space="preserve"> </w:t>
      </w:r>
      <w:r w:rsidRPr="009C3813">
        <w:rPr>
          <w:rFonts w:ascii="Times" w:hAnsi="Times"/>
          <w:lang w:val="en-US"/>
        </w:rPr>
        <w:t xml:space="preserve">or agricultural transport but to accompany the community's festive moments, </w:t>
      </w:r>
      <w:proofErr w:type="gramStart"/>
      <w:r w:rsidRPr="009C3813">
        <w:rPr>
          <w:rFonts w:ascii="Times" w:hAnsi="Times"/>
          <w:lang w:val="en-US"/>
        </w:rPr>
        <w:t>parades</w:t>
      </w:r>
      <w:proofErr w:type="gramEnd"/>
      <w:r w:rsidRPr="009C3813">
        <w:rPr>
          <w:rFonts w:ascii="Times" w:hAnsi="Times"/>
          <w:lang w:val="en-US"/>
        </w:rPr>
        <w:t xml:space="preserve"> and processions.</w:t>
      </w:r>
    </w:p>
    <w:p w14:paraId="5BD23245" w14:textId="6036B07E" w:rsidR="00F65B23" w:rsidRPr="009C3813" w:rsidRDefault="00F65B23" w:rsidP="009C3813">
      <w:pPr>
        <w:spacing w:line="276" w:lineRule="auto"/>
        <w:rPr>
          <w:rFonts w:ascii="Times" w:hAnsi="Times"/>
          <w:sz w:val="22"/>
          <w:szCs w:val="22"/>
          <w:lang w:val="en-US"/>
        </w:rPr>
      </w:pPr>
    </w:p>
    <w:p w14:paraId="2D576B0C" w14:textId="77777777" w:rsidR="00CF5974" w:rsidRPr="009C3813" w:rsidRDefault="00CF5974" w:rsidP="009C3813">
      <w:pPr>
        <w:tabs>
          <w:tab w:val="left" w:pos="2820"/>
        </w:tabs>
        <w:spacing w:line="276" w:lineRule="auto"/>
        <w:ind w:left="284" w:right="282"/>
        <w:rPr>
          <w:rFonts w:ascii="Times" w:hAnsi="Times"/>
          <w:sz w:val="22"/>
          <w:szCs w:val="22"/>
          <w:lang w:val="en-US"/>
        </w:rPr>
      </w:pPr>
    </w:p>
    <w:p w14:paraId="0DB280B5" w14:textId="6AD76C70" w:rsidR="00CF5974" w:rsidRPr="009C3813" w:rsidRDefault="001E6DE6" w:rsidP="009C3813">
      <w:pPr>
        <w:spacing w:line="276" w:lineRule="auto"/>
        <w:ind w:right="140"/>
        <w:jc w:val="right"/>
        <w:rPr>
          <w:rFonts w:ascii="Times" w:hAnsi="Times"/>
          <w:sz w:val="22"/>
          <w:szCs w:val="22"/>
          <w:lang w:val="en-US" w:bidi="x-none"/>
        </w:rPr>
      </w:pPr>
      <w:r w:rsidRPr="009C3813">
        <w:rPr>
          <w:rFonts w:ascii="Times" w:hAnsi="Times"/>
          <w:sz w:val="22"/>
          <w:szCs w:val="22"/>
          <w:lang w:val="en-US" w:bidi="x-none"/>
        </w:rPr>
        <w:t>Press Office</w:t>
      </w:r>
      <w:r w:rsidR="00CF5974" w:rsidRPr="009C3813">
        <w:rPr>
          <w:rFonts w:ascii="Times" w:hAnsi="Times"/>
          <w:sz w:val="22"/>
          <w:szCs w:val="22"/>
          <w:lang w:val="en-US" w:bidi="x-none"/>
        </w:rPr>
        <w:t xml:space="preserve"> Leader </w:t>
      </w:r>
      <w:proofErr w:type="spellStart"/>
      <w:r w:rsidR="00CF5974" w:rsidRPr="009C3813">
        <w:rPr>
          <w:rFonts w:ascii="Times" w:hAnsi="Times"/>
          <w:sz w:val="22"/>
          <w:szCs w:val="22"/>
          <w:lang w:val="en-US" w:bidi="x-none"/>
        </w:rPr>
        <w:t>srl</w:t>
      </w:r>
      <w:proofErr w:type="spellEnd"/>
    </w:p>
    <w:p w14:paraId="14004EF6" w14:textId="77777777" w:rsidR="00CF5974" w:rsidRPr="009C3813" w:rsidRDefault="005D7CC3" w:rsidP="009C3813">
      <w:pPr>
        <w:spacing w:line="276" w:lineRule="auto"/>
        <w:ind w:right="140"/>
        <w:jc w:val="right"/>
        <w:rPr>
          <w:rFonts w:ascii="Times" w:hAnsi="Times"/>
          <w:i/>
          <w:iCs/>
          <w:sz w:val="22"/>
          <w:szCs w:val="22"/>
          <w:lang w:val="en-US"/>
        </w:rPr>
      </w:pPr>
      <w:hyperlink r:id="rId8" w:history="1">
        <w:r w:rsidR="00CF5974" w:rsidRPr="009C3813">
          <w:rPr>
            <w:rStyle w:val="Collegamentoipertestuale"/>
            <w:rFonts w:ascii="Times" w:hAnsi="Times"/>
            <w:i/>
            <w:iCs/>
            <w:sz w:val="22"/>
            <w:szCs w:val="22"/>
            <w:lang w:val="en-US"/>
          </w:rPr>
          <w:t>comunicazione@leaderonline.it</w:t>
        </w:r>
      </w:hyperlink>
    </w:p>
    <w:p w14:paraId="531511AC" w14:textId="7E55E6CB" w:rsidR="00CF5974" w:rsidRPr="009C3813" w:rsidRDefault="001E6DE6" w:rsidP="009C3813">
      <w:pPr>
        <w:pStyle w:val="NormaleWeb"/>
        <w:spacing w:before="0" w:beforeAutospacing="0" w:after="0" w:afterAutospacing="0" w:line="276" w:lineRule="auto"/>
        <w:ind w:left="284" w:right="140"/>
        <w:jc w:val="right"/>
        <w:rPr>
          <w:rFonts w:ascii="Times" w:hAnsi="Times"/>
          <w:sz w:val="22"/>
          <w:szCs w:val="22"/>
        </w:rPr>
      </w:pPr>
      <w:r w:rsidRPr="009C3813">
        <w:rPr>
          <w:rFonts w:ascii="Times" w:hAnsi="Times"/>
          <w:b/>
          <w:bCs/>
          <w:sz w:val="22"/>
          <w:szCs w:val="22"/>
          <w:lang w:bidi="x-none"/>
        </w:rPr>
        <w:t>for</w:t>
      </w:r>
      <w:r w:rsidR="00CF5974" w:rsidRPr="009C3813">
        <w:rPr>
          <w:rFonts w:ascii="Times" w:hAnsi="Times"/>
          <w:b/>
          <w:bCs/>
          <w:sz w:val="22"/>
          <w:szCs w:val="22"/>
          <w:lang w:bidi="x-none"/>
        </w:rPr>
        <w:t xml:space="preserve"> info: </w:t>
      </w:r>
      <w:hyperlink r:id="rId9" w:history="1">
        <w:r w:rsidR="00CF5974" w:rsidRPr="009C3813">
          <w:rPr>
            <w:rFonts w:ascii="Times" w:hAnsi="Times"/>
            <w:b/>
            <w:bCs/>
            <w:sz w:val="22"/>
            <w:szCs w:val="22"/>
            <w:lang w:bidi="x-none"/>
          </w:rPr>
          <w:t>www.bmta.it</w:t>
        </w:r>
      </w:hyperlink>
    </w:p>
    <w:sectPr w:rsidR="00CF5974" w:rsidRPr="009C3813" w:rsidSect="00C868D5">
      <w:headerReference w:type="even" r:id="rId10"/>
      <w:headerReference w:type="default" r:id="rId11"/>
      <w:footerReference w:type="even" r:id="rId12"/>
      <w:footerReference w:type="default" r:id="rId13"/>
      <w:headerReference w:type="first" r:id="rId14"/>
      <w:footerReference w:type="first" r:id="rId15"/>
      <w:pgSz w:w="11906" w:h="16838"/>
      <w:pgMar w:top="2649" w:right="567" w:bottom="851" w:left="567" w:header="567" w:footer="377"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869EA" w14:textId="77777777" w:rsidR="005D7CC3" w:rsidRDefault="005D7CC3">
      <w:r>
        <w:separator/>
      </w:r>
    </w:p>
  </w:endnote>
  <w:endnote w:type="continuationSeparator" w:id="0">
    <w:p w14:paraId="51BD524C" w14:textId="77777777" w:rsidR="005D7CC3" w:rsidRDefault="005D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20102010804080708"/>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贁蠻ĝ恀̶怀"/>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224445443"/>
      <w:docPartObj>
        <w:docPartGallery w:val="Page Numbers (Bottom of Page)"/>
        <w:docPartUnique/>
      </w:docPartObj>
    </w:sdtPr>
    <w:sdtEndPr>
      <w:rPr>
        <w:rStyle w:val="Numeropagina"/>
      </w:rPr>
    </w:sdtEndPr>
    <w:sdtContent>
      <w:p w14:paraId="7DA01B8C" w14:textId="7D59190A" w:rsidR="00FE7610" w:rsidRDefault="00FE7610" w:rsidP="00660A3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18DCADA" w14:textId="77777777" w:rsidR="00E84333" w:rsidRDefault="00E84333" w:rsidP="00FE761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189902915"/>
      <w:docPartObj>
        <w:docPartGallery w:val="Page Numbers (Bottom of Page)"/>
        <w:docPartUnique/>
      </w:docPartObj>
    </w:sdtPr>
    <w:sdtEndPr>
      <w:rPr>
        <w:rStyle w:val="Numeropagina"/>
      </w:rPr>
    </w:sdtEndPr>
    <w:sdtContent>
      <w:p w14:paraId="544C4632" w14:textId="5CD96AB6" w:rsidR="00FE7610" w:rsidRDefault="00FE7610" w:rsidP="00660A3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sdtContent>
  </w:sdt>
  <w:p w14:paraId="17729E56" w14:textId="2F4D208E" w:rsidR="00876006" w:rsidRPr="00876006" w:rsidRDefault="00876006" w:rsidP="00876006">
    <w:pPr>
      <w:autoSpaceDE w:val="0"/>
      <w:autoSpaceDN w:val="0"/>
      <w:adjustRightInd w:val="0"/>
      <w:spacing w:before="60" w:after="60"/>
      <w:rPr>
        <w:rFonts w:ascii="Arial" w:hAnsi="Arial" w:cs="Arial"/>
        <w:b/>
        <w:i/>
        <w:color w:val="F29400"/>
        <w:sz w:val="18"/>
        <w:szCs w:val="18"/>
      </w:rPr>
    </w:pPr>
    <w:r w:rsidRPr="00876006">
      <w:rPr>
        <w:rFonts w:ascii="Arial" w:hAnsi="Arial" w:cs="Arial"/>
        <w:b/>
        <w:i/>
        <w:noProof/>
        <w:color w:val="F29400"/>
        <w:sz w:val="18"/>
        <w:szCs w:val="18"/>
      </w:rPr>
      <mc:AlternateContent>
        <mc:Choice Requires="wps">
          <w:drawing>
            <wp:anchor distT="0" distB="0" distL="114300" distR="114300" simplePos="0" relativeHeight="251659264" behindDoc="0" locked="0" layoutInCell="1" allowOverlap="1" wp14:anchorId="28D7B677" wp14:editId="767FCA5E">
              <wp:simplePos x="0" y="0"/>
              <wp:positionH relativeFrom="column">
                <wp:posOffset>4311650</wp:posOffset>
              </wp:positionH>
              <wp:positionV relativeFrom="paragraph">
                <wp:posOffset>119380</wp:posOffset>
              </wp:positionV>
              <wp:extent cx="2218690" cy="3810"/>
              <wp:effectExtent l="0" t="0" r="3810"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8690" cy="381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090D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9.4pt" to="514.2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" strokecolor="#01538d">
              <o:lock v:ext="edit" shapetype="f"/>
            </v:line>
          </w:pict>
        </mc:Fallback>
      </mc:AlternateContent>
    </w:r>
    <w:r w:rsidRPr="00876006">
      <w:rPr>
        <w:rFonts w:ascii="Arial" w:hAnsi="Arial" w:cs="Arial"/>
        <w:b/>
        <w:i/>
        <w:noProof/>
        <w:color w:val="F29400"/>
        <w:sz w:val="18"/>
        <w:szCs w:val="18"/>
      </w:rPr>
      <mc:AlternateContent>
        <mc:Choice Requires="wps">
          <w:drawing>
            <wp:anchor distT="0" distB="0" distL="114300" distR="114300" simplePos="0" relativeHeight="251660288" behindDoc="0" locked="0" layoutInCell="1" allowOverlap="1" wp14:anchorId="1F8381DE" wp14:editId="1319F618">
              <wp:simplePos x="0" y="0"/>
              <wp:positionH relativeFrom="column">
                <wp:posOffset>-8255</wp:posOffset>
              </wp:positionH>
              <wp:positionV relativeFrom="paragraph">
                <wp:posOffset>111125</wp:posOffset>
              </wp:positionV>
              <wp:extent cx="2190750" cy="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90750" cy="0"/>
                      </a:xfrm>
                      <a:prstGeom prst="line">
                        <a:avLst/>
                      </a:prstGeom>
                      <a:noFill/>
                      <a:ln w="9525">
                        <a:solidFill>
                          <a:srgbClr val="0153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4ECE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75pt" to="171.8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" strokecolor="#01538d">
              <o:lock v:ext="edit" shapetype="f"/>
            </v:line>
          </w:pict>
        </mc:Fallback>
      </mc:AlternateContent>
    </w:r>
    <w:r w:rsidRPr="00876006">
      <w:rPr>
        <w:rFonts w:ascii="Arial" w:hAnsi="Arial" w:cs="Arial"/>
        <w:b/>
        <w:i/>
        <w:noProof/>
        <w:color w:val="F29400"/>
        <w:sz w:val="18"/>
        <w:szCs w:val="18"/>
      </w:rPr>
      <w:t xml:space="preserve">                                                                </w:t>
    </w:r>
    <w:r>
      <w:rPr>
        <w:rFonts w:ascii="Arial" w:hAnsi="Arial" w:cs="Arial"/>
        <w:b/>
        <w:i/>
        <w:noProof/>
        <w:color w:val="F29400"/>
        <w:sz w:val="18"/>
        <w:szCs w:val="18"/>
      </w:rPr>
      <w:t xml:space="preserve">      </w:t>
    </w:r>
    <w:r w:rsidRPr="00876006">
      <w:rPr>
        <w:rFonts w:ascii="Arial" w:hAnsi="Arial" w:cs="Arial"/>
        <w:b/>
        <w:i/>
        <w:noProof/>
        <w:color w:val="F29400"/>
        <w:sz w:val="18"/>
        <w:szCs w:val="18"/>
      </w:rPr>
      <w:t xml:space="preserve">BMTA Event Design and Organization </w:t>
    </w:r>
  </w:p>
  <w:p w14:paraId="6BE2BDAD" w14:textId="174695FC" w:rsidR="001C52DA" w:rsidRPr="00876006" w:rsidRDefault="00876006" w:rsidP="00876006">
    <w:pPr>
      <w:autoSpaceDE w:val="0"/>
      <w:autoSpaceDN w:val="0"/>
      <w:adjustRightInd w:val="0"/>
      <w:spacing w:before="60" w:after="60"/>
      <w:jc w:val="center"/>
      <w:rPr>
        <w:rFonts w:ascii="Arial" w:hAnsi="Arial" w:cs="Arial"/>
        <w:color w:val="000080"/>
        <w:sz w:val="18"/>
        <w:szCs w:val="18"/>
      </w:rPr>
    </w:pPr>
    <w:r w:rsidRPr="00876006">
      <w:rPr>
        <w:rFonts w:ascii="Arial" w:hAnsi="Arial" w:cs="Arial"/>
        <w:b/>
        <w:color w:val="01538D"/>
        <w:sz w:val="18"/>
        <w:szCs w:val="18"/>
      </w:rPr>
      <w:t xml:space="preserve">Leader </w:t>
    </w:r>
    <w:proofErr w:type="spellStart"/>
    <w:r w:rsidRPr="00876006">
      <w:rPr>
        <w:rFonts w:ascii="Arial" w:hAnsi="Arial" w:cs="Arial"/>
        <w:b/>
        <w:color w:val="01538D"/>
        <w:sz w:val="18"/>
        <w:szCs w:val="18"/>
      </w:rPr>
      <w:t>srl</w:t>
    </w:r>
    <w:proofErr w:type="spellEnd"/>
    <w:r w:rsidRPr="00876006">
      <w:rPr>
        <w:rFonts w:ascii="Arial" w:hAnsi="Arial" w:cs="Arial"/>
        <w:color w:val="01538D"/>
        <w:sz w:val="18"/>
        <w:szCs w:val="18"/>
      </w:rPr>
      <w:t xml:space="preserve"> Via Roma, 226 - 84121 Salerno </w:t>
    </w:r>
    <w:r w:rsidRPr="00876006">
      <w:rPr>
        <w:rFonts w:ascii="Arial" w:hAnsi="Arial" w:cs="Arial"/>
        <w:color w:val="F29400"/>
        <w:sz w:val="18"/>
        <w:szCs w:val="18"/>
      </w:rPr>
      <w:t xml:space="preserve">• </w:t>
    </w:r>
    <w:proofErr w:type="spellStart"/>
    <w:r w:rsidRPr="00876006">
      <w:rPr>
        <w:rFonts w:ascii="Arial" w:hAnsi="Arial" w:cs="Arial"/>
        <w:color w:val="01538D"/>
        <w:sz w:val="18"/>
        <w:szCs w:val="18"/>
      </w:rPr>
      <w:t>ph</w:t>
    </w:r>
    <w:proofErr w:type="spellEnd"/>
    <w:r w:rsidRPr="00876006">
      <w:rPr>
        <w:rFonts w:ascii="Arial" w:hAnsi="Arial" w:cs="Arial"/>
        <w:color w:val="01538D"/>
        <w:sz w:val="18"/>
        <w:szCs w:val="18"/>
      </w:rPr>
      <w:t xml:space="preserve">. +39 089.253170 </w:t>
    </w:r>
    <w:r w:rsidRPr="00876006">
      <w:rPr>
        <w:rFonts w:ascii="Arial" w:hAnsi="Arial" w:cs="Arial"/>
        <w:color w:val="F29400"/>
        <w:sz w:val="18"/>
        <w:szCs w:val="18"/>
      </w:rPr>
      <w:t xml:space="preserve">• </w:t>
    </w:r>
    <w:r w:rsidRPr="00876006">
      <w:rPr>
        <w:rFonts w:ascii="Arial" w:hAnsi="Arial" w:cs="Arial"/>
        <w:color w:val="01538D"/>
        <w:sz w:val="18"/>
        <w:szCs w:val="18"/>
      </w:rPr>
      <w:t>info@bmta.it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C3025" w14:textId="77777777" w:rsidR="003A484D" w:rsidRDefault="003A4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4DB44" w14:textId="77777777" w:rsidR="005D7CC3" w:rsidRDefault="005D7CC3">
      <w:r>
        <w:separator/>
      </w:r>
    </w:p>
  </w:footnote>
  <w:footnote w:type="continuationSeparator" w:id="0">
    <w:p w14:paraId="1E6AA9FC" w14:textId="77777777" w:rsidR="005D7CC3" w:rsidRDefault="005D7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9EE0C" w14:textId="77777777" w:rsidR="00D04720" w:rsidRDefault="00D0472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1363" w14:textId="5646DC17" w:rsidR="001C52DA" w:rsidRPr="00CA22D7" w:rsidRDefault="000B3813" w:rsidP="005D3702">
    <w:pPr>
      <w:pStyle w:val="Intestazione"/>
      <w:ind w:left="284"/>
    </w:pPr>
    <w:r>
      <w:rPr>
        <w:noProof/>
      </w:rPr>
      <w:drawing>
        <wp:inline distT="0" distB="0" distL="0" distR="0" wp14:anchorId="77763019" wp14:editId="67F6A3D7">
          <wp:extent cx="6561574" cy="1245066"/>
          <wp:effectExtent l="0" t="0" r="0" b="0"/>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591656" cy="12507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A6DEC" w14:textId="77777777" w:rsidR="00D04720" w:rsidRDefault="00D047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Numeroelenco1"/>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pStyle w:val="Puntoelenco1"/>
      <w:lvlText w:val=""/>
      <w:lvlJc w:val="left"/>
      <w:pPr>
        <w:tabs>
          <w:tab w:val="num" w:pos="720"/>
        </w:tabs>
        <w:ind w:left="720" w:hanging="360"/>
      </w:pPr>
      <w:rPr>
        <w:rFonts w:ascii="Wingdings" w:hAnsi="Wingdings" w:cs="Times"/>
      </w:rPr>
    </w:lvl>
  </w:abstractNum>
  <w:abstractNum w:abstractNumId="3" w15:restartNumberingAfterBreak="0">
    <w:nsid w:val="04AC740F"/>
    <w:multiLevelType w:val="hybridMultilevel"/>
    <w:tmpl w:val="5F748278"/>
    <w:lvl w:ilvl="0" w:tplc="0CDEDD68">
      <w:start w:val="19"/>
      <w:numFmt w:val="bullet"/>
      <w:lvlText w:val="-"/>
      <w:lvlJc w:val="left"/>
      <w:pPr>
        <w:ind w:left="928" w:hanging="360"/>
      </w:pPr>
      <w:rPr>
        <w:rFonts w:ascii="Times" w:eastAsia="Times New Roman" w:hAnsi="Times" w:cs="Garamond"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DCB60E9"/>
    <w:multiLevelType w:val="hybridMultilevel"/>
    <w:tmpl w:val="66AA256E"/>
    <w:lvl w:ilvl="0" w:tplc="0CDEDD68">
      <w:start w:val="19"/>
      <w:numFmt w:val="bullet"/>
      <w:lvlText w:val="-"/>
      <w:lvlJc w:val="left"/>
      <w:pPr>
        <w:ind w:left="644" w:hanging="360"/>
      </w:pPr>
      <w:rPr>
        <w:rFonts w:ascii="Times" w:eastAsia="Times New Roman" w:hAnsi="Times" w:cs="Garamond"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20092276"/>
    <w:multiLevelType w:val="hybridMultilevel"/>
    <w:tmpl w:val="66E6E6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proofState w:spelling="clean" w:grammar="clean"/>
  <w:attachedTemplate r:id="rId1"/>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7D"/>
    <w:rsid w:val="000320EC"/>
    <w:rsid w:val="00032DAB"/>
    <w:rsid w:val="0006653F"/>
    <w:rsid w:val="000857BD"/>
    <w:rsid w:val="000911EA"/>
    <w:rsid w:val="00091F15"/>
    <w:rsid w:val="000B3813"/>
    <w:rsid w:val="000F6E06"/>
    <w:rsid w:val="001851A1"/>
    <w:rsid w:val="001872E2"/>
    <w:rsid w:val="00191439"/>
    <w:rsid w:val="00193CF4"/>
    <w:rsid w:val="001A49B3"/>
    <w:rsid w:val="001C52DA"/>
    <w:rsid w:val="001C70D7"/>
    <w:rsid w:val="001E127A"/>
    <w:rsid w:val="001E64FC"/>
    <w:rsid w:val="001E6DE6"/>
    <w:rsid w:val="00220FE4"/>
    <w:rsid w:val="00223694"/>
    <w:rsid w:val="0026060F"/>
    <w:rsid w:val="002755A7"/>
    <w:rsid w:val="002827E3"/>
    <w:rsid w:val="0029715B"/>
    <w:rsid w:val="002A323E"/>
    <w:rsid w:val="002B359E"/>
    <w:rsid w:val="002D29FF"/>
    <w:rsid w:val="002D51BA"/>
    <w:rsid w:val="00316B8D"/>
    <w:rsid w:val="00317967"/>
    <w:rsid w:val="0034198F"/>
    <w:rsid w:val="00351663"/>
    <w:rsid w:val="003A484D"/>
    <w:rsid w:val="003B1A40"/>
    <w:rsid w:val="003D49BA"/>
    <w:rsid w:val="003D69A1"/>
    <w:rsid w:val="003F53E7"/>
    <w:rsid w:val="00420810"/>
    <w:rsid w:val="00451D74"/>
    <w:rsid w:val="00461073"/>
    <w:rsid w:val="00493680"/>
    <w:rsid w:val="004A27C3"/>
    <w:rsid w:val="0052292B"/>
    <w:rsid w:val="0059748E"/>
    <w:rsid w:val="005D3702"/>
    <w:rsid w:val="005D7CC3"/>
    <w:rsid w:val="005E38D0"/>
    <w:rsid w:val="005F729D"/>
    <w:rsid w:val="00607B03"/>
    <w:rsid w:val="00617A1C"/>
    <w:rsid w:val="006907B9"/>
    <w:rsid w:val="006D7BE7"/>
    <w:rsid w:val="006E6D5F"/>
    <w:rsid w:val="00727C3E"/>
    <w:rsid w:val="0078630C"/>
    <w:rsid w:val="007A29E2"/>
    <w:rsid w:val="007A64EF"/>
    <w:rsid w:val="007C3B6B"/>
    <w:rsid w:val="007E3E35"/>
    <w:rsid w:val="00803500"/>
    <w:rsid w:val="00815E3C"/>
    <w:rsid w:val="0083100C"/>
    <w:rsid w:val="00876006"/>
    <w:rsid w:val="008B13FA"/>
    <w:rsid w:val="008C19D1"/>
    <w:rsid w:val="008D55D1"/>
    <w:rsid w:val="008E1546"/>
    <w:rsid w:val="008F673C"/>
    <w:rsid w:val="0091608F"/>
    <w:rsid w:val="009379B0"/>
    <w:rsid w:val="009B4F6C"/>
    <w:rsid w:val="009C3813"/>
    <w:rsid w:val="009C4D0B"/>
    <w:rsid w:val="00A0189D"/>
    <w:rsid w:val="00A11A86"/>
    <w:rsid w:val="00A42B55"/>
    <w:rsid w:val="00A63BB2"/>
    <w:rsid w:val="00A74369"/>
    <w:rsid w:val="00A957C4"/>
    <w:rsid w:val="00AD78B8"/>
    <w:rsid w:val="00AE32FD"/>
    <w:rsid w:val="00B1491A"/>
    <w:rsid w:val="00B57A82"/>
    <w:rsid w:val="00B664E7"/>
    <w:rsid w:val="00B752AA"/>
    <w:rsid w:val="00BB1ABB"/>
    <w:rsid w:val="00C038F5"/>
    <w:rsid w:val="00C4445F"/>
    <w:rsid w:val="00C46935"/>
    <w:rsid w:val="00C62C39"/>
    <w:rsid w:val="00C868D5"/>
    <w:rsid w:val="00C86AED"/>
    <w:rsid w:val="00CA22D7"/>
    <w:rsid w:val="00CD1D26"/>
    <w:rsid w:val="00CF251E"/>
    <w:rsid w:val="00CF5974"/>
    <w:rsid w:val="00D04720"/>
    <w:rsid w:val="00D4691B"/>
    <w:rsid w:val="00D50D28"/>
    <w:rsid w:val="00D930EB"/>
    <w:rsid w:val="00DE639F"/>
    <w:rsid w:val="00DF6CE6"/>
    <w:rsid w:val="00E20EF4"/>
    <w:rsid w:val="00E84333"/>
    <w:rsid w:val="00E90513"/>
    <w:rsid w:val="00E942BB"/>
    <w:rsid w:val="00EB3B5E"/>
    <w:rsid w:val="00EB7015"/>
    <w:rsid w:val="00F11C40"/>
    <w:rsid w:val="00F26C7D"/>
    <w:rsid w:val="00F63093"/>
    <w:rsid w:val="00F65B23"/>
    <w:rsid w:val="00FA35F9"/>
    <w:rsid w:val="00FE027B"/>
    <w:rsid w:val="00FE74AE"/>
    <w:rsid w:val="00FE7610"/>
    <w:rsid w:val="00FE7F0B"/>
    <w:rsid w:val="00FF4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83175D"/>
  <w15:chartTrackingRefBased/>
  <w15:docId w15:val="{C702BD02-A014-7241-A5C7-90D15B75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rFonts w:ascii="Garamond" w:hAnsi="Garamond" w:cs="Garamond"/>
      <w:kern w:val="1"/>
      <w:lang w:eastAsia="ar-SA"/>
    </w:rPr>
  </w:style>
  <w:style w:type="paragraph" w:styleId="Titolo1">
    <w:name w:val="heading 1"/>
    <w:basedOn w:val="BaseTitolo"/>
    <w:next w:val="Corpotesto"/>
    <w:qFormat/>
    <w:pPr>
      <w:numPr>
        <w:numId w:val="1"/>
      </w:numPr>
      <w:spacing w:after="180"/>
      <w:jc w:val="center"/>
      <w:outlineLvl w:val="0"/>
    </w:pPr>
    <w:rPr>
      <w:smallCaps/>
      <w:spacing w:val="20"/>
      <w:sz w:val="21"/>
    </w:rPr>
  </w:style>
  <w:style w:type="paragraph" w:styleId="Titolo2">
    <w:name w:val="heading 2"/>
    <w:basedOn w:val="BaseTitolo"/>
    <w:next w:val="Corpotesto"/>
    <w:qFormat/>
    <w:pPr>
      <w:numPr>
        <w:ilvl w:val="1"/>
        <w:numId w:val="1"/>
      </w:numPr>
      <w:spacing w:after="170"/>
      <w:outlineLvl w:val="1"/>
    </w:pPr>
    <w:rPr>
      <w:caps/>
      <w:sz w:val="21"/>
    </w:rPr>
  </w:style>
  <w:style w:type="paragraph" w:styleId="Titolo3">
    <w:name w:val="heading 3"/>
    <w:basedOn w:val="BaseTitolo"/>
    <w:next w:val="Corpotesto"/>
    <w:qFormat/>
    <w:pPr>
      <w:numPr>
        <w:ilvl w:val="2"/>
        <w:numId w:val="1"/>
      </w:numPr>
      <w:spacing w:after="240"/>
      <w:outlineLvl w:val="2"/>
    </w:pPr>
    <w:rPr>
      <w:i/>
    </w:rPr>
  </w:style>
  <w:style w:type="paragraph" w:styleId="Titolo4">
    <w:name w:val="heading 4"/>
    <w:basedOn w:val="BaseTitolo"/>
    <w:next w:val="Corpotesto"/>
    <w:link w:val="Titolo4Carattere"/>
    <w:uiPriority w:val="9"/>
    <w:qFormat/>
    <w:pPr>
      <w:numPr>
        <w:ilvl w:val="3"/>
        <w:numId w:val="1"/>
      </w:numPr>
      <w:outlineLvl w:val="3"/>
    </w:pPr>
    <w:rPr>
      <w:smallCaps/>
      <w:sz w:val="23"/>
    </w:rPr>
  </w:style>
  <w:style w:type="paragraph" w:styleId="Titolo5">
    <w:name w:val="heading 5"/>
    <w:basedOn w:val="BaseTitolo"/>
    <w:next w:val="Corpotesto"/>
    <w:qFormat/>
    <w:pPr>
      <w:numPr>
        <w:ilvl w:val="4"/>
        <w:numId w:val="1"/>
      </w:numPr>
      <w:outlineLvl w:val="4"/>
    </w:pPr>
  </w:style>
  <w:style w:type="paragraph" w:styleId="Titolo6">
    <w:name w:val="heading 6"/>
    <w:basedOn w:val="BaseTitolo"/>
    <w:next w:val="Corpotesto"/>
    <w:qFormat/>
    <w:pPr>
      <w:numPr>
        <w:ilvl w:val="5"/>
        <w:numId w:val="1"/>
      </w:numPr>
      <w:outlineLvl w:val="5"/>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Wingdings" w:hAnsi="Wingdings" w:cs="Wingdings"/>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Wingdings" w:hAnsi="Wingdings" w:cs="Wingdings"/>
    </w:rPr>
  </w:style>
  <w:style w:type="character" w:styleId="Enfasicorsivo">
    <w:name w:val="Emphasis"/>
    <w:uiPriority w:val="20"/>
    <w:qFormat/>
    <w:rPr>
      <w:caps/>
      <w:sz w:val="18"/>
    </w:rPr>
  </w:style>
  <w:style w:type="character" w:customStyle="1" w:styleId="Slogan">
    <w:name w:val="Slogan"/>
    <w:rPr>
      <w:i/>
      <w:spacing w:val="70"/>
    </w:rPr>
  </w:style>
  <w:style w:type="character" w:customStyle="1" w:styleId="Rimandocommento1">
    <w:name w:val="Rimando commento1"/>
    <w:rPr>
      <w:sz w:val="16"/>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240" w:line="240" w:lineRule="atLeast"/>
      <w:ind w:firstLine="360"/>
    </w:pPr>
  </w:style>
  <w:style w:type="paragraph" w:styleId="Elenco">
    <w:name w:val="List"/>
    <w:basedOn w:val="Corpotesto"/>
    <w:pPr>
      <w:ind w:left="720" w:hanging="360"/>
    </w:pPr>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BaseTitolo">
    <w:name w:val="Base Titolo"/>
    <w:basedOn w:val="Corpotesto"/>
    <w:next w:val="Corpotesto"/>
    <w:pPr>
      <w:keepNext/>
      <w:keepLines/>
      <w:spacing w:after="0"/>
      <w:ind w:firstLine="0"/>
      <w:jc w:val="left"/>
    </w:pPr>
  </w:style>
  <w:style w:type="paragraph" w:customStyle="1" w:styleId="Rigaattenzione">
    <w:name w:val="Riga attenzione"/>
    <w:basedOn w:val="Normale"/>
    <w:next w:val="Formuladiapertura1"/>
    <w:pPr>
      <w:spacing w:before="220" w:line="240" w:lineRule="atLeast"/>
    </w:pPr>
  </w:style>
  <w:style w:type="paragraph" w:customStyle="1" w:styleId="Formuladiapertura1">
    <w:name w:val="Formula di apertura1"/>
    <w:basedOn w:val="Normale"/>
    <w:next w:val="Oggetto"/>
    <w:pPr>
      <w:spacing w:before="240" w:after="240" w:line="240" w:lineRule="atLeast"/>
      <w:jc w:val="left"/>
    </w:pPr>
  </w:style>
  <w:style w:type="paragraph" w:customStyle="1" w:styleId="CC">
    <w:name w:val="CC"/>
    <w:basedOn w:val="Normale"/>
    <w:pPr>
      <w:keepLines/>
      <w:spacing w:line="240" w:lineRule="atLeast"/>
      <w:ind w:left="360" w:hanging="360"/>
    </w:pPr>
  </w:style>
  <w:style w:type="paragraph" w:customStyle="1" w:styleId="Formuladichiusura1">
    <w:name w:val="Formula di chiusura1"/>
    <w:basedOn w:val="Normale"/>
    <w:next w:val="Firma"/>
    <w:pPr>
      <w:keepNext/>
      <w:spacing w:after="120" w:line="240" w:lineRule="atLeast"/>
      <w:ind w:left="4565"/>
    </w:pPr>
  </w:style>
  <w:style w:type="paragraph" w:styleId="Firma">
    <w:name w:val="Signature"/>
    <w:basedOn w:val="Normale"/>
    <w:next w:val="Firmatitolo"/>
    <w:pPr>
      <w:keepNext/>
      <w:spacing w:before="880" w:line="240" w:lineRule="atLeast"/>
      <w:ind w:left="4565"/>
      <w:jc w:val="left"/>
    </w:pPr>
  </w:style>
  <w:style w:type="paragraph" w:customStyle="1" w:styleId="Nomesociet">
    <w:name w:val="Nome società"/>
    <w:basedOn w:val="Corpotesto"/>
    <w:next w:val="Data1"/>
    <w:pPr>
      <w:keepLines/>
      <w:spacing w:after="40"/>
      <w:ind w:firstLine="0"/>
      <w:jc w:val="center"/>
    </w:pPr>
    <w:rPr>
      <w:caps/>
      <w:spacing w:val="75"/>
      <w:sz w:val="21"/>
    </w:rPr>
  </w:style>
  <w:style w:type="paragraph" w:customStyle="1" w:styleId="Data1">
    <w:name w:val="Data1"/>
    <w:basedOn w:val="Normale"/>
    <w:next w:val="Indirizzo"/>
    <w:pPr>
      <w:spacing w:after="220"/>
      <w:ind w:left="4565"/>
    </w:pPr>
  </w:style>
  <w:style w:type="paragraph" w:customStyle="1" w:styleId="Allegato">
    <w:name w:val="Allegato"/>
    <w:basedOn w:val="Normale"/>
    <w:next w:val="CC"/>
    <w:pPr>
      <w:keepNext/>
      <w:keepLines/>
      <w:spacing w:before="120" w:after="120" w:line="240" w:lineRule="atLeast"/>
    </w:pPr>
  </w:style>
  <w:style w:type="paragraph" w:customStyle="1" w:styleId="Indirizzointerno">
    <w:name w:val="Indirizzo interno"/>
    <w:basedOn w:val="Normale"/>
    <w:pPr>
      <w:spacing w:line="240" w:lineRule="atLeast"/>
    </w:pPr>
  </w:style>
  <w:style w:type="paragraph" w:customStyle="1" w:styleId="Indirizzo">
    <w:name w:val="Indirizzo"/>
    <w:basedOn w:val="Indirizzointerno"/>
    <w:next w:val="Indirizzointerno"/>
    <w:pPr>
      <w:spacing w:before="220"/>
    </w:pPr>
  </w:style>
  <w:style w:type="paragraph" w:customStyle="1" w:styleId="Istruzionidiinvio">
    <w:name w:val="Istruzioni di invio"/>
    <w:basedOn w:val="Normale"/>
    <w:next w:val="Indirizzo"/>
    <w:pPr>
      <w:keepNext/>
      <w:spacing w:after="240" w:line="240" w:lineRule="atLeast"/>
    </w:pPr>
    <w:rPr>
      <w:caps/>
    </w:rPr>
  </w:style>
  <w:style w:type="paragraph" w:customStyle="1" w:styleId="Inizialiriferimento">
    <w:name w:val="Iniziali riferimento"/>
    <w:basedOn w:val="Normale"/>
    <w:next w:val="Allegato"/>
    <w:pPr>
      <w:keepNext/>
      <w:spacing w:before="220" w:line="240" w:lineRule="atLeast"/>
      <w:jc w:val="left"/>
    </w:pPr>
  </w:style>
  <w:style w:type="paragraph" w:customStyle="1" w:styleId="Rigariferimento">
    <w:name w:val="Riga riferimento"/>
    <w:basedOn w:val="Normale"/>
    <w:next w:val="Istruzionidiinvio"/>
    <w:pPr>
      <w:keepNext/>
      <w:spacing w:after="240" w:line="240" w:lineRule="atLeast"/>
      <w:jc w:val="left"/>
    </w:pPr>
  </w:style>
  <w:style w:type="paragraph" w:customStyle="1" w:styleId="Indirizzomittente1">
    <w:name w:val="Indirizzo mittente 1"/>
    <w:pPr>
      <w:tabs>
        <w:tab w:val="left" w:pos="2160"/>
      </w:tabs>
      <w:suppressAutoHyphens/>
      <w:spacing w:line="240" w:lineRule="atLeast"/>
      <w:ind w:right="-240"/>
      <w:jc w:val="center"/>
    </w:pPr>
    <w:rPr>
      <w:rFonts w:ascii="Garamond" w:hAnsi="Garamond" w:cs="Garamond"/>
      <w:caps/>
      <w:spacing w:val="30"/>
      <w:sz w:val="14"/>
      <w:lang w:eastAsia="ar-SA"/>
    </w:rPr>
  </w:style>
  <w:style w:type="paragraph" w:customStyle="1" w:styleId="Firmasociet">
    <w:name w:val="Firma società"/>
    <w:basedOn w:val="Firma"/>
    <w:next w:val="Inizialiriferimento"/>
    <w:pPr>
      <w:spacing w:before="0"/>
    </w:pPr>
  </w:style>
  <w:style w:type="paragraph" w:customStyle="1" w:styleId="Firmatitolo">
    <w:name w:val="Firma titolo"/>
    <w:basedOn w:val="Firma"/>
    <w:next w:val="Firmasociet"/>
    <w:pPr>
      <w:spacing w:before="0"/>
    </w:pPr>
  </w:style>
  <w:style w:type="paragraph" w:customStyle="1" w:styleId="Oggetto">
    <w:name w:val="Oggetto"/>
    <w:basedOn w:val="Normale"/>
    <w:next w:val="Corpotesto"/>
    <w:pPr>
      <w:spacing w:before="120" w:after="180" w:line="240" w:lineRule="atLeast"/>
      <w:ind w:left="357" w:hanging="357"/>
      <w:jc w:val="left"/>
    </w:pPr>
    <w:rPr>
      <w:caps/>
      <w:sz w:val="21"/>
    </w:rPr>
  </w:style>
  <w:style w:type="paragraph" w:styleId="Intestazione">
    <w:name w:val="header"/>
    <w:basedOn w:val="Normale"/>
    <w:pPr>
      <w:tabs>
        <w:tab w:val="center" w:pos="4320"/>
        <w:tab w:val="right" w:pos="8640"/>
      </w:tabs>
    </w:pPr>
  </w:style>
  <w:style w:type="paragraph" w:customStyle="1" w:styleId="Puntoelenco1">
    <w:name w:val="Punto elenco1"/>
    <w:basedOn w:val="Elenco"/>
    <w:pPr>
      <w:numPr>
        <w:numId w:val="3"/>
      </w:numPr>
      <w:ind w:right="720"/>
    </w:pPr>
  </w:style>
  <w:style w:type="paragraph" w:customStyle="1" w:styleId="Numeroelenco1">
    <w:name w:val="Numero elenco1"/>
    <w:basedOn w:val="Elenco"/>
    <w:pPr>
      <w:numPr>
        <w:numId w:val="2"/>
      </w:numPr>
      <w:ind w:right="720"/>
    </w:pPr>
  </w:style>
  <w:style w:type="paragraph" w:customStyle="1" w:styleId="Mappadocumento1">
    <w:name w:val="Mappa documento1"/>
    <w:basedOn w:val="Normale"/>
    <w:pPr>
      <w:shd w:val="clear" w:color="auto" w:fill="000080"/>
    </w:pPr>
    <w:rPr>
      <w:rFonts w:ascii="Tahoma" w:hAnsi="Tahoma" w:cs="Tahoma"/>
    </w:rPr>
  </w:style>
  <w:style w:type="paragraph" w:customStyle="1" w:styleId="Intestazionemessaggio1">
    <w:name w:val="Intestazione messaggio1"/>
    <w:basedOn w:val="Normale"/>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sz w:val="24"/>
    </w:rPr>
  </w:style>
  <w:style w:type="paragraph" w:styleId="Pidipagina">
    <w:name w:val="footer"/>
    <w:basedOn w:val="Normale"/>
    <w:pPr>
      <w:tabs>
        <w:tab w:val="center" w:pos="4819"/>
        <w:tab w:val="right" w:pos="9638"/>
      </w:tabs>
    </w:pPr>
  </w:style>
  <w:style w:type="paragraph" w:customStyle="1" w:styleId="Testocommento1">
    <w:name w:val="Testo commento1"/>
    <w:basedOn w:val="Normale"/>
  </w:style>
  <w:style w:type="paragraph" w:customStyle="1" w:styleId="Corpodeltesto21">
    <w:name w:val="Corpo del testo 21"/>
    <w:basedOn w:val="Normale"/>
    <w:pPr>
      <w:ind w:right="992"/>
    </w:pPr>
    <w:rPr>
      <w:rFonts w:ascii="Times" w:eastAsia="Times" w:hAnsi="Times" w:cs="Times"/>
      <w:sz w:val="24"/>
    </w:rPr>
  </w:style>
  <w:style w:type="paragraph" w:customStyle="1" w:styleId="Contenutocornice">
    <w:name w:val="Contenuto cornice"/>
    <w:basedOn w:val="Corpotesto"/>
  </w:style>
  <w:style w:type="character" w:styleId="Enfasigrassetto">
    <w:name w:val="Strong"/>
    <w:uiPriority w:val="22"/>
    <w:qFormat/>
    <w:rsid w:val="00A0189D"/>
    <w:rPr>
      <w:b/>
      <w:bCs/>
    </w:rPr>
  </w:style>
  <w:style w:type="character" w:customStyle="1" w:styleId="apple-converted-space">
    <w:name w:val="apple-converted-space"/>
    <w:rsid w:val="00A0189D"/>
  </w:style>
  <w:style w:type="paragraph" w:styleId="NormaleWeb">
    <w:name w:val="Normal (Web)"/>
    <w:basedOn w:val="Normale"/>
    <w:uiPriority w:val="99"/>
    <w:unhideWhenUsed/>
    <w:rsid w:val="00A0189D"/>
    <w:pPr>
      <w:suppressAutoHyphens w:val="0"/>
      <w:spacing w:before="100" w:beforeAutospacing="1" w:after="100" w:afterAutospacing="1"/>
      <w:jc w:val="left"/>
    </w:pPr>
    <w:rPr>
      <w:rFonts w:ascii="Times New Roman" w:hAnsi="Times New Roman" w:cs="Times New Roman"/>
      <w:kern w:val="0"/>
      <w:sz w:val="24"/>
      <w:szCs w:val="24"/>
      <w:lang w:eastAsia="it-IT"/>
    </w:rPr>
  </w:style>
  <w:style w:type="character" w:customStyle="1" w:styleId="a2akit">
    <w:name w:val="a2a_kit"/>
    <w:basedOn w:val="Carpredefinitoparagrafo"/>
    <w:rsid w:val="00E84333"/>
  </w:style>
  <w:style w:type="character" w:styleId="Numeropagina">
    <w:name w:val="page number"/>
    <w:basedOn w:val="Carpredefinitoparagrafo"/>
    <w:uiPriority w:val="99"/>
    <w:semiHidden/>
    <w:unhideWhenUsed/>
    <w:rsid w:val="00FE7610"/>
  </w:style>
  <w:style w:type="paragraph" w:styleId="Paragrafoelenco">
    <w:name w:val="List Paragraph"/>
    <w:basedOn w:val="Normale"/>
    <w:uiPriority w:val="34"/>
    <w:qFormat/>
    <w:rsid w:val="00803500"/>
    <w:pPr>
      <w:ind w:left="720"/>
      <w:contextualSpacing/>
    </w:pPr>
  </w:style>
  <w:style w:type="character" w:customStyle="1" w:styleId="Titolo4Carattere">
    <w:name w:val="Titolo 4 Carattere"/>
    <w:basedOn w:val="Carpredefinitoparagrafo"/>
    <w:link w:val="Titolo4"/>
    <w:uiPriority w:val="9"/>
    <w:rsid w:val="00C868D5"/>
    <w:rPr>
      <w:rFonts w:ascii="Garamond" w:hAnsi="Garamond" w:cs="Garamond"/>
      <w:smallCaps/>
      <w:kern w:val="1"/>
      <w:sz w:val="23"/>
      <w:lang w:eastAsia="ar-SA"/>
    </w:rPr>
  </w:style>
  <w:style w:type="character" w:styleId="Menzionenonrisolta">
    <w:name w:val="Unresolved Mention"/>
    <w:basedOn w:val="Carpredefinitoparagrafo"/>
    <w:uiPriority w:val="99"/>
    <w:semiHidden/>
    <w:unhideWhenUsed/>
    <w:rsid w:val="007C3B6B"/>
    <w:rPr>
      <w:color w:val="605E5C"/>
      <w:shd w:val="clear" w:color="auto" w:fill="E1DFDD"/>
    </w:rPr>
  </w:style>
  <w:style w:type="paragraph" w:styleId="PreformattatoHTML">
    <w:name w:val="HTML Preformatted"/>
    <w:basedOn w:val="Normale"/>
    <w:link w:val="PreformattatoHTMLCarattere"/>
    <w:uiPriority w:val="99"/>
    <w:semiHidden/>
    <w:unhideWhenUsed/>
    <w:rsid w:val="00B6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kern w:val="0"/>
      <w:lang w:eastAsia="it-IT"/>
    </w:rPr>
  </w:style>
  <w:style w:type="character" w:customStyle="1" w:styleId="PreformattatoHTMLCarattere">
    <w:name w:val="Preformattato HTML Carattere"/>
    <w:basedOn w:val="Carpredefinitoparagrafo"/>
    <w:link w:val="PreformattatoHTML"/>
    <w:uiPriority w:val="99"/>
    <w:semiHidden/>
    <w:rsid w:val="00B664E7"/>
    <w:rPr>
      <w:rFonts w:ascii="Courier New" w:hAnsi="Courier New" w:cs="Courier New"/>
    </w:rPr>
  </w:style>
  <w:style w:type="character" w:customStyle="1" w:styleId="y2iqfc">
    <w:name w:val="y2iqfc"/>
    <w:basedOn w:val="Carpredefinitoparagrafo"/>
    <w:rsid w:val="00B664E7"/>
  </w:style>
  <w:style w:type="character" w:styleId="CitazioneHTML">
    <w:name w:val="HTML Cite"/>
    <w:basedOn w:val="Carpredefinitoparagrafo"/>
    <w:uiPriority w:val="99"/>
    <w:semiHidden/>
    <w:unhideWhenUsed/>
    <w:rsid w:val="00F65B23"/>
    <w:rPr>
      <w:i/>
      <w:iCs/>
    </w:rPr>
  </w:style>
  <w:style w:type="character" w:customStyle="1" w:styleId="dyjrff">
    <w:name w:val="dyjrff"/>
    <w:basedOn w:val="Carpredefinitoparagrafo"/>
    <w:rsid w:val="00F65B23"/>
  </w:style>
  <w:style w:type="character" w:customStyle="1" w:styleId="dvdnh">
    <w:name w:val="dvdnh"/>
    <w:basedOn w:val="Carpredefinitoparagrafo"/>
    <w:rsid w:val="00F65B23"/>
  </w:style>
  <w:style w:type="character" w:customStyle="1" w:styleId="gywzne">
    <w:name w:val="gywzne"/>
    <w:basedOn w:val="Carpredefinitoparagrafo"/>
    <w:rsid w:val="00F65B23"/>
  </w:style>
  <w:style w:type="character" w:customStyle="1" w:styleId="muxgbd">
    <w:name w:val="muxgbd"/>
    <w:basedOn w:val="Carpredefinitoparagrafo"/>
    <w:rsid w:val="00F65B23"/>
  </w:style>
  <w:style w:type="character" w:customStyle="1" w:styleId="mfmhoc">
    <w:name w:val="mfmhoc"/>
    <w:basedOn w:val="Carpredefinitoparagrafo"/>
    <w:rsid w:val="00F65B23"/>
  </w:style>
  <w:style w:type="character" w:customStyle="1" w:styleId="q8lrlc">
    <w:name w:val="q8lrlc"/>
    <w:basedOn w:val="Carpredefinitoparagrafo"/>
    <w:rsid w:val="00F65B23"/>
  </w:style>
  <w:style w:type="character" w:customStyle="1" w:styleId="b4gxfc">
    <w:name w:val="b4gxfc"/>
    <w:basedOn w:val="Carpredefinitoparagrafo"/>
    <w:rsid w:val="00F65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7732">
      <w:bodyDiv w:val="1"/>
      <w:marLeft w:val="0"/>
      <w:marRight w:val="0"/>
      <w:marTop w:val="0"/>
      <w:marBottom w:val="0"/>
      <w:divBdr>
        <w:top w:val="none" w:sz="0" w:space="0" w:color="auto"/>
        <w:left w:val="none" w:sz="0" w:space="0" w:color="auto"/>
        <w:bottom w:val="none" w:sz="0" w:space="0" w:color="auto"/>
        <w:right w:val="none" w:sz="0" w:space="0" w:color="auto"/>
      </w:divBdr>
    </w:div>
    <w:div w:id="622688979">
      <w:bodyDiv w:val="1"/>
      <w:marLeft w:val="0"/>
      <w:marRight w:val="0"/>
      <w:marTop w:val="0"/>
      <w:marBottom w:val="0"/>
      <w:divBdr>
        <w:top w:val="none" w:sz="0" w:space="0" w:color="auto"/>
        <w:left w:val="none" w:sz="0" w:space="0" w:color="auto"/>
        <w:bottom w:val="none" w:sz="0" w:space="0" w:color="auto"/>
        <w:right w:val="none" w:sz="0" w:space="0" w:color="auto"/>
      </w:divBdr>
    </w:div>
    <w:div w:id="636187525">
      <w:bodyDiv w:val="1"/>
      <w:marLeft w:val="0"/>
      <w:marRight w:val="0"/>
      <w:marTop w:val="0"/>
      <w:marBottom w:val="0"/>
      <w:divBdr>
        <w:top w:val="none" w:sz="0" w:space="0" w:color="auto"/>
        <w:left w:val="none" w:sz="0" w:space="0" w:color="auto"/>
        <w:bottom w:val="none" w:sz="0" w:space="0" w:color="auto"/>
        <w:right w:val="none" w:sz="0" w:space="0" w:color="auto"/>
      </w:divBdr>
    </w:div>
    <w:div w:id="851726314">
      <w:bodyDiv w:val="1"/>
      <w:marLeft w:val="0"/>
      <w:marRight w:val="0"/>
      <w:marTop w:val="0"/>
      <w:marBottom w:val="0"/>
      <w:divBdr>
        <w:top w:val="none" w:sz="0" w:space="0" w:color="auto"/>
        <w:left w:val="none" w:sz="0" w:space="0" w:color="auto"/>
        <w:bottom w:val="none" w:sz="0" w:space="0" w:color="auto"/>
        <w:right w:val="none" w:sz="0" w:space="0" w:color="auto"/>
      </w:divBdr>
      <w:divsChild>
        <w:div w:id="1352879514">
          <w:marLeft w:val="0"/>
          <w:marRight w:val="0"/>
          <w:marTop w:val="0"/>
          <w:marBottom w:val="0"/>
          <w:divBdr>
            <w:top w:val="none" w:sz="0" w:space="0" w:color="auto"/>
            <w:left w:val="none" w:sz="0" w:space="0" w:color="auto"/>
            <w:bottom w:val="none" w:sz="0" w:space="0" w:color="auto"/>
            <w:right w:val="none" w:sz="0" w:space="0" w:color="auto"/>
          </w:divBdr>
        </w:div>
      </w:divsChild>
    </w:div>
    <w:div w:id="992948584">
      <w:bodyDiv w:val="1"/>
      <w:marLeft w:val="0"/>
      <w:marRight w:val="0"/>
      <w:marTop w:val="0"/>
      <w:marBottom w:val="0"/>
      <w:divBdr>
        <w:top w:val="none" w:sz="0" w:space="0" w:color="auto"/>
        <w:left w:val="none" w:sz="0" w:space="0" w:color="auto"/>
        <w:bottom w:val="none" w:sz="0" w:space="0" w:color="auto"/>
        <w:right w:val="none" w:sz="0" w:space="0" w:color="auto"/>
      </w:divBdr>
      <w:divsChild>
        <w:div w:id="182938780">
          <w:marLeft w:val="0"/>
          <w:marRight w:val="0"/>
          <w:marTop w:val="0"/>
          <w:marBottom w:val="0"/>
          <w:divBdr>
            <w:top w:val="none" w:sz="0" w:space="0" w:color="auto"/>
            <w:left w:val="none" w:sz="0" w:space="0" w:color="auto"/>
            <w:bottom w:val="none" w:sz="0" w:space="0" w:color="auto"/>
            <w:right w:val="none" w:sz="0" w:space="0" w:color="auto"/>
          </w:divBdr>
          <w:divsChild>
            <w:div w:id="98182911">
              <w:marLeft w:val="0"/>
              <w:marRight w:val="0"/>
              <w:marTop w:val="0"/>
              <w:marBottom w:val="0"/>
              <w:divBdr>
                <w:top w:val="none" w:sz="0" w:space="0" w:color="auto"/>
                <w:left w:val="none" w:sz="0" w:space="0" w:color="auto"/>
                <w:bottom w:val="none" w:sz="0" w:space="0" w:color="auto"/>
                <w:right w:val="none" w:sz="0" w:space="0" w:color="auto"/>
              </w:divBdr>
              <w:divsChild>
                <w:div w:id="1941133698">
                  <w:marLeft w:val="0"/>
                  <w:marRight w:val="0"/>
                  <w:marTop w:val="0"/>
                  <w:marBottom w:val="0"/>
                  <w:divBdr>
                    <w:top w:val="none" w:sz="0" w:space="0" w:color="auto"/>
                    <w:left w:val="none" w:sz="0" w:space="0" w:color="auto"/>
                    <w:bottom w:val="none" w:sz="0" w:space="0" w:color="auto"/>
                    <w:right w:val="none" w:sz="0" w:space="0" w:color="auto"/>
                  </w:divBdr>
                  <w:divsChild>
                    <w:div w:id="12885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72259">
      <w:bodyDiv w:val="1"/>
      <w:marLeft w:val="0"/>
      <w:marRight w:val="0"/>
      <w:marTop w:val="0"/>
      <w:marBottom w:val="0"/>
      <w:divBdr>
        <w:top w:val="none" w:sz="0" w:space="0" w:color="auto"/>
        <w:left w:val="none" w:sz="0" w:space="0" w:color="auto"/>
        <w:bottom w:val="none" w:sz="0" w:space="0" w:color="auto"/>
        <w:right w:val="none" w:sz="0" w:space="0" w:color="auto"/>
      </w:divBdr>
    </w:div>
    <w:div w:id="1024358892">
      <w:bodyDiv w:val="1"/>
      <w:marLeft w:val="0"/>
      <w:marRight w:val="0"/>
      <w:marTop w:val="0"/>
      <w:marBottom w:val="0"/>
      <w:divBdr>
        <w:top w:val="none" w:sz="0" w:space="0" w:color="auto"/>
        <w:left w:val="none" w:sz="0" w:space="0" w:color="auto"/>
        <w:bottom w:val="none" w:sz="0" w:space="0" w:color="auto"/>
        <w:right w:val="none" w:sz="0" w:space="0" w:color="auto"/>
      </w:divBdr>
    </w:div>
    <w:div w:id="1068723377">
      <w:bodyDiv w:val="1"/>
      <w:marLeft w:val="0"/>
      <w:marRight w:val="0"/>
      <w:marTop w:val="0"/>
      <w:marBottom w:val="0"/>
      <w:divBdr>
        <w:top w:val="none" w:sz="0" w:space="0" w:color="auto"/>
        <w:left w:val="none" w:sz="0" w:space="0" w:color="auto"/>
        <w:bottom w:val="none" w:sz="0" w:space="0" w:color="auto"/>
        <w:right w:val="none" w:sz="0" w:space="0" w:color="auto"/>
      </w:divBdr>
    </w:div>
    <w:div w:id="1158690743">
      <w:bodyDiv w:val="1"/>
      <w:marLeft w:val="0"/>
      <w:marRight w:val="0"/>
      <w:marTop w:val="0"/>
      <w:marBottom w:val="0"/>
      <w:divBdr>
        <w:top w:val="none" w:sz="0" w:space="0" w:color="auto"/>
        <w:left w:val="none" w:sz="0" w:space="0" w:color="auto"/>
        <w:bottom w:val="none" w:sz="0" w:space="0" w:color="auto"/>
        <w:right w:val="none" w:sz="0" w:space="0" w:color="auto"/>
      </w:divBdr>
    </w:div>
    <w:div w:id="1640841868">
      <w:bodyDiv w:val="1"/>
      <w:marLeft w:val="0"/>
      <w:marRight w:val="0"/>
      <w:marTop w:val="0"/>
      <w:marBottom w:val="0"/>
      <w:divBdr>
        <w:top w:val="none" w:sz="0" w:space="0" w:color="auto"/>
        <w:left w:val="none" w:sz="0" w:space="0" w:color="auto"/>
        <w:bottom w:val="none" w:sz="0" w:space="0" w:color="auto"/>
        <w:right w:val="none" w:sz="0" w:space="0" w:color="auto"/>
      </w:divBdr>
      <w:divsChild>
        <w:div w:id="388114637">
          <w:marLeft w:val="0"/>
          <w:marRight w:val="0"/>
          <w:marTop w:val="0"/>
          <w:marBottom w:val="0"/>
          <w:divBdr>
            <w:top w:val="none" w:sz="0" w:space="0" w:color="auto"/>
            <w:left w:val="none" w:sz="0" w:space="0" w:color="auto"/>
            <w:bottom w:val="none" w:sz="0" w:space="0" w:color="auto"/>
            <w:right w:val="none" w:sz="0" w:space="0" w:color="auto"/>
          </w:divBdr>
          <w:divsChild>
            <w:div w:id="1113328454">
              <w:marLeft w:val="0"/>
              <w:marRight w:val="0"/>
              <w:marTop w:val="0"/>
              <w:marBottom w:val="0"/>
              <w:divBdr>
                <w:top w:val="none" w:sz="0" w:space="0" w:color="auto"/>
                <w:left w:val="none" w:sz="0" w:space="0" w:color="auto"/>
                <w:bottom w:val="none" w:sz="0" w:space="0" w:color="auto"/>
                <w:right w:val="none" w:sz="0" w:space="0" w:color="auto"/>
              </w:divBdr>
              <w:divsChild>
                <w:div w:id="60714160">
                  <w:marLeft w:val="0"/>
                  <w:marRight w:val="0"/>
                  <w:marTop w:val="0"/>
                  <w:marBottom w:val="0"/>
                  <w:divBdr>
                    <w:top w:val="none" w:sz="0" w:space="0" w:color="auto"/>
                    <w:left w:val="none" w:sz="0" w:space="0" w:color="auto"/>
                    <w:bottom w:val="none" w:sz="0" w:space="0" w:color="auto"/>
                    <w:right w:val="none" w:sz="0" w:space="0" w:color="auto"/>
                  </w:divBdr>
                  <w:divsChild>
                    <w:div w:id="4531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7141">
      <w:bodyDiv w:val="1"/>
      <w:marLeft w:val="0"/>
      <w:marRight w:val="0"/>
      <w:marTop w:val="0"/>
      <w:marBottom w:val="0"/>
      <w:divBdr>
        <w:top w:val="none" w:sz="0" w:space="0" w:color="auto"/>
        <w:left w:val="none" w:sz="0" w:space="0" w:color="auto"/>
        <w:bottom w:val="none" w:sz="0" w:space="0" w:color="auto"/>
        <w:right w:val="none" w:sz="0" w:space="0" w:color="auto"/>
      </w:divBdr>
      <w:divsChild>
        <w:div w:id="497308397">
          <w:marLeft w:val="0"/>
          <w:marRight w:val="0"/>
          <w:marTop w:val="0"/>
          <w:marBottom w:val="0"/>
          <w:divBdr>
            <w:top w:val="none" w:sz="0" w:space="0" w:color="auto"/>
            <w:left w:val="none" w:sz="0" w:space="0" w:color="auto"/>
            <w:bottom w:val="none" w:sz="0" w:space="0" w:color="auto"/>
            <w:right w:val="none" w:sz="0" w:space="0" w:color="auto"/>
          </w:divBdr>
        </w:div>
      </w:divsChild>
    </w:div>
    <w:div w:id="1943298144">
      <w:bodyDiv w:val="1"/>
      <w:marLeft w:val="0"/>
      <w:marRight w:val="0"/>
      <w:marTop w:val="0"/>
      <w:marBottom w:val="0"/>
      <w:divBdr>
        <w:top w:val="none" w:sz="0" w:space="0" w:color="auto"/>
        <w:left w:val="none" w:sz="0" w:space="0" w:color="auto"/>
        <w:bottom w:val="none" w:sz="0" w:space="0" w:color="auto"/>
        <w:right w:val="none" w:sz="0" w:space="0" w:color="auto"/>
      </w:divBdr>
    </w:div>
    <w:div w:id="1956206322">
      <w:bodyDiv w:val="1"/>
      <w:marLeft w:val="0"/>
      <w:marRight w:val="0"/>
      <w:marTop w:val="0"/>
      <w:marBottom w:val="0"/>
      <w:divBdr>
        <w:top w:val="none" w:sz="0" w:space="0" w:color="auto"/>
        <w:left w:val="none" w:sz="0" w:space="0" w:color="auto"/>
        <w:bottom w:val="none" w:sz="0" w:space="0" w:color="auto"/>
        <w:right w:val="none" w:sz="0" w:space="0" w:color="auto"/>
      </w:divBdr>
      <w:divsChild>
        <w:div w:id="1161115171">
          <w:marLeft w:val="0"/>
          <w:marRight w:val="0"/>
          <w:marTop w:val="0"/>
          <w:marBottom w:val="0"/>
          <w:divBdr>
            <w:top w:val="none" w:sz="0" w:space="0" w:color="auto"/>
            <w:left w:val="none" w:sz="0" w:space="0" w:color="auto"/>
            <w:bottom w:val="none" w:sz="0" w:space="0" w:color="auto"/>
            <w:right w:val="none" w:sz="0" w:space="0" w:color="auto"/>
          </w:divBdr>
        </w:div>
      </w:divsChild>
    </w:div>
    <w:div w:id="2034989735">
      <w:bodyDiv w:val="1"/>
      <w:marLeft w:val="0"/>
      <w:marRight w:val="0"/>
      <w:marTop w:val="0"/>
      <w:marBottom w:val="0"/>
      <w:divBdr>
        <w:top w:val="none" w:sz="0" w:space="0" w:color="auto"/>
        <w:left w:val="none" w:sz="0" w:space="0" w:color="auto"/>
        <w:bottom w:val="none" w:sz="0" w:space="0" w:color="auto"/>
        <w:right w:val="none" w:sz="0" w:space="0" w:color="auto"/>
      </w:divBdr>
      <w:divsChild>
        <w:div w:id="1270772367">
          <w:marLeft w:val="0"/>
          <w:marRight w:val="0"/>
          <w:marTop w:val="0"/>
          <w:marBottom w:val="0"/>
          <w:divBdr>
            <w:top w:val="none" w:sz="0" w:space="0" w:color="auto"/>
            <w:left w:val="none" w:sz="0" w:space="0" w:color="auto"/>
            <w:bottom w:val="none" w:sz="0" w:space="0" w:color="auto"/>
            <w:right w:val="none" w:sz="0" w:space="0" w:color="auto"/>
          </w:divBdr>
        </w:div>
      </w:divsChild>
    </w:div>
    <w:div w:id="2075664610">
      <w:bodyDiv w:val="1"/>
      <w:marLeft w:val="0"/>
      <w:marRight w:val="0"/>
      <w:marTop w:val="0"/>
      <w:marBottom w:val="0"/>
      <w:divBdr>
        <w:top w:val="none" w:sz="0" w:space="0" w:color="auto"/>
        <w:left w:val="none" w:sz="0" w:space="0" w:color="auto"/>
        <w:bottom w:val="none" w:sz="0" w:space="0" w:color="auto"/>
        <w:right w:val="none" w:sz="0" w:space="0" w:color="auto"/>
      </w:divBdr>
      <w:divsChild>
        <w:div w:id="1800566073">
          <w:marLeft w:val="0"/>
          <w:marRight w:val="0"/>
          <w:marTop w:val="0"/>
          <w:marBottom w:val="0"/>
          <w:divBdr>
            <w:top w:val="none" w:sz="0" w:space="0" w:color="auto"/>
            <w:left w:val="none" w:sz="0" w:space="0" w:color="auto"/>
            <w:bottom w:val="none" w:sz="0" w:space="0" w:color="auto"/>
            <w:right w:val="none" w:sz="0" w:space="0" w:color="auto"/>
          </w:divBdr>
        </w:div>
        <w:div w:id="1964379615">
          <w:marLeft w:val="0"/>
          <w:marRight w:val="0"/>
          <w:marTop w:val="0"/>
          <w:marBottom w:val="0"/>
          <w:divBdr>
            <w:top w:val="none" w:sz="0" w:space="0" w:color="auto"/>
            <w:left w:val="none" w:sz="0" w:space="0" w:color="auto"/>
            <w:bottom w:val="none" w:sz="0" w:space="0" w:color="auto"/>
            <w:right w:val="none" w:sz="0" w:space="0" w:color="auto"/>
          </w:divBdr>
          <w:divsChild>
            <w:div w:id="1986202805">
              <w:marLeft w:val="0"/>
              <w:marRight w:val="0"/>
              <w:marTop w:val="0"/>
              <w:marBottom w:val="0"/>
              <w:divBdr>
                <w:top w:val="none" w:sz="0" w:space="0" w:color="auto"/>
                <w:left w:val="none" w:sz="0" w:space="0" w:color="auto"/>
                <w:bottom w:val="none" w:sz="0" w:space="0" w:color="auto"/>
                <w:right w:val="none" w:sz="0" w:space="0" w:color="auto"/>
              </w:divBdr>
              <w:divsChild>
                <w:div w:id="832910830">
                  <w:marLeft w:val="0"/>
                  <w:marRight w:val="0"/>
                  <w:marTop w:val="0"/>
                  <w:marBottom w:val="0"/>
                  <w:divBdr>
                    <w:top w:val="none" w:sz="0" w:space="0" w:color="auto"/>
                    <w:left w:val="none" w:sz="0" w:space="0" w:color="auto"/>
                    <w:bottom w:val="none" w:sz="0" w:space="0" w:color="auto"/>
                    <w:right w:val="none" w:sz="0" w:space="0" w:color="auto"/>
                  </w:divBdr>
                  <w:divsChild>
                    <w:div w:id="6501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5524">
          <w:marLeft w:val="0"/>
          <w:marRight w:val="0"/>
          <w:marTop w:val="0"/>
          <w:marBottom w:val="0"/>
          <w:divBdr>
            <w:top w:val="none" w:sz="0" w:space="0" w:color="auto"/>
            <w:left w:val="none" w:sz="0" w:space="0" w:color="auto"/>
            <w:bottom w:val="none" w:sz="0" w:space="0" w:color="auto"/>
            <w:right w:val="none" w:sz="0" w:space="0" w:color="auto"/>
          </w:divBdr>
          <w:divsChild>
            <w:div w:id="1341858783">
              <w:marLeft w:val="0"/>
              <w:marRight w:val="0"/>
              <w:marTop w:val="0"/>
              <w:marBottom w:val="0"/>
              <w:divBdr>
                <w:top w:val="none" w:sz="0" w:space="0" w:color="auto"/>
                <w:left w:val="none" w:sz="0" w:space="0" w:color="auto"/>
                <w:bottom w:val="none" w:sz="0" w:space="0" w:color="auto"/>
                <w:right w:val="none" w:sz="0" w:space="0" w:color="auto"/>
              </w:divBdr>
              <w:divsChild>
                <w:div w:id="973490350">
                  <w:marLeft w:val="0"/>
                  <w:marRight w:val="0"/>
                  <w:marTop w:val="0"/>
                  <w:marBottom w:val="0"/>
                  <w:divBdr>
                    <w:top w:val="none" w:sz="0" w:space="0" w:color="auto"/>
                    <w:left w:val="none" w:sz="0" w:space="0" w:color="auto"/>
                    <w:bottom w:val="none" w:sz="0" w:space="0" w:color="auto"/>
                    <w:right w:val="none" w:sz="0" w:space="0" w:color="auto"/>
                  </w:divBdr>
                  <w:divsChild>
                    <w:div w:id="423502251">
                      <w:marLeft w:val="0"/>
                      <w:marRight w:val="0"/>
                      <w:marTop w:val="0"/>
                      <w:marBottom w:val="0"/>
                      <w:divBdr>
                        <w:top w:val="none" w:sz="0" w:space="0" w:color="auto"/>
                        <w:left w:val="none" w:sz="0" w:space="0" w:color="auto"/>
                        <w:bottom w:val="none" w:sz="0" w:space="0" w:color="auto"/>
                        <w:right w:val="none" w:sz="0" w:space="0" w:color="auto"/>
                      </w:divBdr>
                      <w:divsChild>
                        <w:div w:id="1790320569">
                          <w:marLeft w:val="0"/>
                          <w:marRight w:val="0"/>
                          <w:marTop w:val="0"/>
                          <w:marBottom w:val="0"/>
                          <w:divBdr>
                            <w:top w:val="none" w:sz="0" w:space="0" w:color="auto"/>
                            <w:left w:val="none" w:sz="0" w:space="0" w:color="auto"/>
                            <w:bottom w:val="none" w:sz="0" w:space="0" w:color="auto"/>
                            <w:right w:val="none" w:sz="0" w:space="0" w:color="auto"/>
                          </w:divBdr>
                          <w:divsChild>
                            <w:div w:id="8665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04782">
          <w:marLeft w:val="0"/>
          <w:marRight w:val="0"/>
          <w:marTop w:val="0"/>
          <w:marBottom w:val="0"/>
          <w:divBdr>
            <w:top w:val="none" w:sz="0" w:space="0" w:color="auto"/>
            <w:left w:val="none" w:sz="0" w:space="0" w:color="auto"/>
            <w:bottom w:val="none" w:sz="0" w:space="0" w:color="auto"/>
            <w:right w:val="none" w:sz="0" w:space="0" w:color="auto"/>
          </w:divBdr>
          <w:divsChild>
            <w:div w:id="1867719987">
              <w:marLeft w:val="0"/>
              <w:marRight w:val="0"/>
              <w:marTop w:val="0"/>
              <w:marBottom w:val="0"/>
              <w:divBdr>
                <w:top w:val="none" w:sz="0" w:space="0" w:color="auto"/>
                <w:left w:val="none" w:sz="0" w:space="0" w:color="auto"/>
                <w:bottom w:val="none" w:sz="0" w:space="0" w:color="auto"/>
                <w:right w:val="none" w:sz="0" w:space="0" w:color="auto"/>
              </w:divBdr>
              <w:divsChild>
                <w:div w:id="2576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1755">
          <w:marLeft w:val="0"/>
          <w:marRight w:val="0"/>
          <w:marTop w:val="0"/>
          <w:marBottom w:val="0"/>
          <w:divBdr>
            <w:top w:val="none" w:sz="0" w:space="0" w:color="auto"/>
            <w:left w:val="none" w:sz="0" w:space="0" w:color="auto"/>
            <w:bottom w:val="none" w:sz="0" w:space="0" w:color="auto"/>
            <w:right w:val="none" w:sz="0" w:space="0" w:color="auto"/>
          </w:divBdr>
          <w:divsChild>
            <w:div w:id="1356732505">
              <w:marLeft w:val="0"/>
              <w:marRight w:val="0"/>
              <w:marTop w:val="0"/>
              <w:marBottom w:val="0"/>
              <w:divBdr>
                <w:top w:val="none" w:sz="0" w:space="0" w:color="auto"/>
                <w:left w:val="none" w:sz="0" w:space="0" w:color="auto"/>
                <w:bottom w:val="none" w:sz="0" w:space="0" w:color="auto"/>
                <w:right w:val="none" w:sz="0" w:space="0" w:color="auto"/>
              </w:divBdr>
              <w:divsChild>
                <w:div w:id="1327905518">
                  <w:marLeft w:val="0"/>
                  <w:marRight w:val="0"/>
                  <w:marTop w:val="0"/>
                  <w:marBottom w:val="0"/>
                  <w:divBdr>
                    <w:top w:val="none" w:sz="0" w:space="0" w:color="auto"/>
                    <w:left w:val="none" w:sz="0" w:space="0" w:color="auto"/>
                    <w:bottom w:val="none" w:sz="0" w:space="0" w:color="auto"/>
                    <w:right w:val="none" w:sz="0" w:space="0" w:color="auto"/>
                  </w:divBdr>
                  <w:divsChild>
                    <w:div w:id="534269115">
                      <w:marLeft w:val="0"/>
                      <w:marRight w:val="0"/>
                      <w:marTop w:val="0"/>
                      <w:marBottom w:val="0"/>
                      <w:divBdr>
                        <w:top w:val="none" w:sz="0" w:space="0" w:color="auto"/>
                        <w:left w:val="none" w:sz="0" w:space="0" w:color="auto"/>
                        <w:bottom w:val="none" w:sz="0" w:space="0" w:color="auto"/>
                        <w:right w:val="none" w:sz="0" w:space="0" w:color="auto"/>
                      </w:divBdr>
                      <w:divsChild>
                        <w:div w:id="997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64613">
          <w:marLeft w:val="0"/>
          <w:marRight w:val="0"/>
          <w:marTop w:val="0"/>
          <w:marBottom w:val="0"/>
          <w:divBdr>
            <w:top w:val="none" w:sz="0" w:space="0" w:color="auto"/>
            <w:left w:val="none" w:sz="0" w:space="0" w:color="auto"/>
            <w:bottom w:val="none" w:sz="0" w:space="0" w:color="auto"/>
            <w:right w:val="none" w:sz="0" w:space="0" w:color="auto"/>
          </w:divBdr>
          <w:divsChild>
            <w:div w:id="201523916">
              <w:marLeft w:val="0"/>
              <w:marRight w:val="0"/>
              <w:marTop w:val="0"/>
              <w:marBottom w:val="0"/>
              <w:divBdr>
                <w:top w:val="none" w:sz="0" w:space="0" w:color="auto"/>
                <w:left w:val="none" w:sz="0" w:space="0" w:color="auto"/>
                <w:bottom w:val="none" w:sz="0" w:space="0" w:color="auto"/>
                <w:right w:val="none" w:sz="0" w:space="0" w:color="auto"/>
              </w:divBdr>
              <w:divsChild>
                <w:div w:id="1229799545">
                  <w:marLeft w:val="0"/>
                  <w:marRight w:val="0"/>
                  <w:marTop w:val="0"/>
                  <w:marBottom w:val="0"/>
                  <w:divBdr>
                    <w:top w:val="none" w:sz="0" w:space="0" w:color="auto"/>
                    <w:left w:val="none" w:sz="0" w:space="0" w:color="auto"/>
                    <w:bottom w:val="none" w:sz="0" w:space="0" w:color="auto"/>
                    <w:right w:val="none" w:sz="0" w:space="0" w:color="auto"/>
                  </w:divBdr>
                  <w:divsChild>
                    <w:div w:id="1703362286">
                      <w:marLeft w:val="0"/>
                      <w:marRight w:val="0"/>
                      <w:marTop w:val="0"/>
                      <w:marBottom w:val="0"/>
                      <w:divBdr>
                        <w:top w:val="none" w:sz="0" w:space="0" w:color="auto"/>
                        <w:left w:val="none" w:sz="0" w:space="0" w:color="auto"/>
                        <w:bottom w:val="none" w:sz="0" w:space="0" w:color="auto"/>
                        <w:right w:val="none" w:sz="0" w:space="0" w:color="auto"/>
                      </w:divBdr>
                      <w:divsChild>
                        <w:div w:id="13429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4272">
          <w:marLeft w:val="0"/>
          <w:marRight w:val="0"/>
          <w:marTop w:val="0"/>
          <w:marBottom w:val="0"/>
          <w:divBdr>
            <w:top w:val="none" w:sz="0" w:space="0" w:color="auto"/>
            <w:left w:val="none" w:sz="0" w:space="0" w:color="auto"/>
            <w:bottom w:val="none" w:sz="0" w:space="0" w:color="auto"/>
            <w:right w:val="none" w:sz="0" w:space="0" w:color="auto"/>
          </w:divBdr>
          <w:divsChild>
            <w:div w:id="1166167651">
              <w:marLeft w:val="0"/>
              <w:marRight w:val="0"/>
              <w:marTop w:val="0"/>
              <w:marBottom w:val="0"/>
              <w:divBdr>
                <w:top w:val="none" w:sz="0" w:space="0" w:color="auto"/>
                <w:left w:val="none" w:sz="0" w:space="0" w:color="auto"/>
                <w:bottom w:val="none" w:sz="0" w:space="0" w:color="auto"/>
                <w:right w:val="none" w:sz="0" w:space="0" w:color="auto"/>
              </w:divBdr>
              <w:divsChild>
                <w:div w:id="1550336633">
                  <w:marLeft w:val="0"/>
                  <w:marRight w:val="0"/>
                  <w:marTop w:val="0"/>
                  <w:marBottom w:val="0"/>
                  <w:divBdr>
                    <w:top w:val="none" w:sz="0" w:space="0" w:color="auto"/>
                    <w:left w:val="none" w:sz="0" w:space="0" w:color="auto"/>
                    <w:bottom w:val="none" w:sz="0" w:space="0" w:color="auto"/>
                    <w:right w:val="none" w:sz="0" w:space="0" w:color="auto"/>
                  </w:divBdr>
                  <w:divsChild>
                    <w:div w:id="304239424">
                      <w:marLeft w:val="0"/>
                      <w:marRight w:val="0"/>
                      <w:marTop w:val="0"/>
                      <w:marBottom w:val="0"/>
                      <w:divBdr>
                        <w:top w:val="none" w:sz="0" w:space="0" w:color="auto"/>
                        <w:left w:val="none" w:sz="0" w:space="0" w:color="auto"/>
                        <w:bottom w:val="none" w:sz="0" w:space="0" w:color="auto"/>
                        <w:right w:val="none" w:sz="0" w:space="0" w:color="auto"/>
                      </w:divBdr>
                      <w:divsChild>
                        <w:div w:id="13400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830092">
          <w:marLeft w:val="0"/>
          <w:marRight w:val="0"/>
          <w:marTop w:val="0"/>
          <w:marBottom w:val="0"/>
          <w:divBdr>
            <w:top w:val="none" w:sz="0" w:space="0" w:color="auto"/>
            <w:left w:val="none" w:sz="0" w:space="0" w:color="auto"/>
            <w:bottom w:val="none" w:sz="0" w:space="0" w:color="auto"/>
            <w:right w:val="none" w:sz="0" w:space="0" w:color="auto"/>
          </w:divBdr>
          <w:divsChild>
            <w:div w:id="620574328">
              <w:marLeft w:val="0"/>
              <w:marRight w:val="0"/>
              <w:marTop w:val="0"/>
              <w:marBottom w:val="0"/>
              <w:divBdr>
                <w:top w:val="none" w:sz="0" w:space="0" w:color="auto"/>
                <w:left w:val="none" w:sz="0" w:space="0" w:color="auto"/>
                <w:bottom w:val="none" w:sz="0" w:space="0" w:color="auto"/>
                <w:right w:val="none" w:sz="0" w:space="0" w:color="auto"/>
              </w:divBdr>
              <w:divsChild>
                <w:div w:id="2108387340">
                  <w:marLeft w:val="0"/>
                  <w:marRight w:val="0"/>
                  <w:marTop w:val="0"/>
                  <w:marBottom w:val="0"/>
                  <w:divBdr>
                    <w:top w:val="none" w:sz="0" w:space="0" w:color="auto"/>
                    <w:left w:val="none" w:sz="0" w:space="0" w:color="auto"/>
                    <w:bottom w:val="none" w:sz="0" w:space="0" w:color="auto"/>
                    <w:right w:val="none" w:sz="0" w:space="0" w:color="auto"/>
                  </w:divBdr>
                  <w:divsChild>
                    <w:div w:id="1178545689">
                      <w:marLeft w:val="0"/>
                      <w:marRight w:val="0"/>
                      <w:marTop w:val="0"/>
                      <w:marBottom w:val="0"/>
                      <w:divBdr>
                        <w:top w:val="none" w:sz="0" w:space="0" w:color="auto"/>
                        <w:left w:val="none" w:sz="0" w:space="0" w:color="auto"/>
                        <w:bottom w:val="none" w:sz="0" w:space="0" w:color="auto"/>
                        <w:right w:val="none" w:sz="0" w:space="0" w:color="auto"/>
                      </w:divBdr>
                      <w:divsChild>
                        <w:div w:id="12694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59878">
          <w:marLeft w:val="0"/>
          <w:marRight w:val="0"/>
          <w:marTop w:val="0"/>
          <w:marBottom w:val="0"/>
          <w:divBdr>
            <w:top w:val="none" w:sz="0" w:space="0" w:color="auto"/>
            <w:left w:val="none" w:sz="0" w:space="0" w:color="auto"/>
            <w:bottom w:val="none" w:sz="0" w:space="0" w:color="auto"/>
            <w:right w:val="none" w:sz="0" w:space="0" w:color="auto"/>
          </w:divBdr>
          <w:divsChild>
            <w:div w:id="359429460">
              <w:marLeft w:val="0"/>
              <w:marRight w:val="0"/>
              <w:marTop w:val="0"/>
              <w:marBottom w:val="0"/>
              <w:divBdr>
                <w:top w:val="none" w:sz="0" w:space="0" w:color="auto"/>
                <w:left w:val="none" w:sz="0" w:space="0" w:color="auto"/>
                <w:bottom w:val="none" w:sz="0" w:space="0" w:color="auto"/>
                <w:right w:val="none" w:sz="0" w:space="0" w:color="auto"/>
              </w:divBdr>
              <w:divsChild>
                <w:div w:id="1082868785">
                  <w:marLeft w:val="0"/>
                  <w:marRight w:val="0"/>
                  <w:marTop w:val="0"/>
                  <w:marBottom w:val="0"/>
                  <w:divBdr>
                    <w:top w:val="none" w:sz="0" w:space="0" w:color="auto"/>
                    <w:left w:val="none" w:sz="0" w:space="0" w:color="auto"/>
                    <w:bottom w:val="none" w:sz="0" w:space="0" w:color="auto"/>
                    <w:right w:val="none" w:sz="0" w:space="0" w:color="auto"/>
                  </w:divBdr>
                  <w:divsChild>
                    <w:div w:id="1463578650">
                      <w:marLeft w:val="0"/>
                      <w:marRight w:val="0"/>
                      <w:marTop w:val="0"/>
                      <w:marBottom w:val="0"/>
                      <w:divBdr>
                        <w:top w:val="none" w:sz="0" w:space="0" w:color="auto"/>
                        <w:left w:val="none" w:sz="0" w:space="0" w:color="auto"/>
                        <w:bottom w:val="none" w:sz="0" w:space="0" w:color="auto"/>
                        <w:right w:val="none" w:sz="0" w:space="0" w:color="auto"/>
                      </w:divBdr>
                      <w:divsChild>
                        <w:div w:id="20407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2300">
          <w:marLeft w:val="0"/>
          <w:marRight w:val="0"/>
          <w:marTop w:val="0"/>
          <w:marBottom w:val="0"/>
          <w:divBdr>
            <w:top w:val="none" w:sz="0" w:space="0" w:color="auto"/>
            <w:left w:val="none" w:sz="0" w:space="0" w:color="auto"/>
            <w:bottom w:val="none" w:sz="0" w:space="0" w:color="auto"/>
            <w:right w:val="none" w:sz="0" w:space="0" w:color="auto"/>
          </w:divBdr>
          <w:divsChild>
            <w:div w:id="1355111851">
              <w:marLeft w:val="0"/>
              <w:marRight w:val="0"/>
              <w:marTop w:val="0"/>
              <w:marBottom w:val="0"/>
              <w:divBdr>
                <w:top w:val="none" w:sz="0" w:space="0" w:color="auto"/>
                <w:left w:val="none" w:sz="0" w:space="0" w:color="auto"/>
                <w:bottom w:val="none" w:sz="0" w:space="0" w:color="auto"/>
                <w:right w:val="none" w:sz="0" w:space="0" w:color="auto"/>
              </w:divBdr>
              <w:divsChild>
                <w:div w:id="477302146">
                  <w:marLeft w:val="0"/>
                  <w:marRight w:val="0"/>
                  <w:marTop w:val="0"/>
                  <w:marBottom w:val="0"/>
                  <w:divBdr>
                    <w:top w:val="none" w:sz="0" w:space="0" w:color="auto"/>
                    <w:left w:val="none" w:sz="0" w:space="0" w:color="auto"/>
                    <w:bottom w:val="none" w:sz="0" w:space="0" w:color="auto"/>
                    <w:right w:val="none" w:sz="0" w:space="0" w:color="auto"/>
                  </w:divBdr>
                  <w:divsChild>
                    <w:div w:id="1400858325">
                      <w:marLeft w:val="0"/>
                      <w:marRight w:val="0"/>
                      <w:marTop w:val="0"/>
                      <w:marBottom w:val="0"/>
                      <w:divBdr>
                        <w:top w:val="none" w:sz="0" w:space="0" w:color="auto"/>
                        <w:left w:val="none" w:sz="0" w:space="0" w:color="auto"/>
                        <w:bottom w:val="none" w:sz="0" w:space="0" w:color="auto"/>
                        <w:right w:val="none" w:sz="0" w:space="0" w:color="auto"/>
                      </w:divBdr>
                      <w:divsChild>
                        <w:div w:id="5624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3597">
          <w:marLeft w:val="0"/>
          <w:marRight w:val="0"/>
          <w:marTop w:val="0"/>
          <w:marBottom w:val="0"/>
          <w:divBdr>
            <w:top w:val="none" w:sz="0" w:space="0" w:color="auto"/>
            <w:left w:val="none" w:sz="0" w:space="0" w:color="auto"/>
            <w:bottom w:val="none" w:sz="0" w:space="0" w:color="auto"/>
            <w:right w:val="none" w:sz="0" w:space="0" w:color="auto"/>
          </w:divBdr>
          <w:divsChild>
            <w:div w:id="1360549888">
              <w:marLeft w:val="0"/>
              <w:marRight w:val="0"/>
              <w:marTop w:val="0"/>
              <w:marBottom w:val="0"/>
              <w:divBdr>
                <w:top w:val="none" w:sz="0" w:space="0" w:color="auto"/>
                <w:left w:val="none" w:sz="0" w:space="0" w:color="auto"/>
                <w:bottom w:val="none" w:sz="0" w:space="0" w:color="auto"/>
                <w:right w:val="none" w:sz="0" w:space="0" w:color="auto"/>
              </w:divBdr>
              <w:divsChild>
                <w:div w:id="1522164295">
                  <w:marLeft w:val="0"/>
                  <w:marRight w:val="0"/>
                  <w:marTop w:val="0"/>
                  <w:marBottom w:val="0"/>
                  <w:divBdr>
                    <w:top w:val="none" w:sz="0" w:space="0" w:color="auto"/>
                    <w:left w:val="none" w:sz="0" w:space="0" w:color="auto"/>
                    <w:bottom w:val="none" w:sz="0" w:space="0" w:color="auto"/>
                    <w:right w:val="none" w:sz="0" w:space="0" w:color="auto"/>
                  </w:divBdr>
                  <w:divsChild>
                    <w:div w:id="1430732360">
                      <w:marLeft w:val="0"/>
                      <w:marRight w:val="0"/>
                      <w:marTop w:val="0"/>
                      <w:marBottom w:val="0"/>
                      <w:divBdr>
                        <w:top w:val="none" w:sz="0" w:space="0" w:color="auto"/>
                        <w:left w:val="none" w:sz="0" w:space="0" w:color="auto"/>
                        <w:bottom w:val="none" w:sz="0" w:space="0" w:color="auto"/>
                        <w:right w:val="none" w:sz="0" w:space="0" w:color="auto"/>
                      </w:divBdr>
                      <w:divsChild>
                        <w:div w:id="511261942">
                          <w:marLeft w:val="0"/>
                          <w:marRight w:val="0"/>
                          <w:marTop w:val="0"/>
                          <w:marBottom w:val="0"/>
                          <w:divBdr>
                            <w:top w:val="none" w:sz="0" w:space="0" w:color="auto"/>
                            <w:left w:val="none" w:sz="0" w:space="0" w:color="auto"/>
                            <w:bottom w:val="none" w:sz="0" w:space="0" w:color="auto"/>
                            <w:right w:val="none" w:sz="0" w:space="0" w:color="auto"/>
                          </w:divBdr>
                        </w:div>
                        <w:div w:id="1861384836">
                          <w:marLeft w:val="0"/>
                          <w:marRight w:val="0"/>
                          <w:marTop w:val="0"/>
                          <w:marBottom w:val="0"/>
                          <w:divBdr>
                            <w:top w:val="none" w:sz="0" w:space="0" w:color="auto"/>
                            <w:left w:val="none" w:sz="0" w:space="0" w:color="auto"/>
                            <w:bottom w:val="none" w:sz="0" w:space="0" w:color="auto"/>
                            <w:right w:val="none" w:sz="0" w:space="0" w:color="auto"/>
                          </w:divBdr>
                          <w:divsChild>
                            <w:div w:id="2090688575">
                              <w:marLeft w:val="0"/>
                              <w:marRight w:val="0"/>
                              <w:marTop w:val="0"/>
                              <w:marBottom w:val="0"/>
                              <w:divBdr>
                                <w:top w:val="none" w:sz="0" w:space="0" w:color="auto"/>
                                <w:left w:val="none" w:sz="0" w:space="0" w:color="auto"/>
                                <w:bottom w:val="none" w:sz="0" w:space="0" w:color="auto"/>
                                <w:right w:val="none" w:sz="0" w:space="0" w:color="auto"/>
                              </w:divBdr>
                              <w:divsChild>
                                <w:div w:id="1895461130">
                                  <w:marLeft w:val="0"/>
                                  <w:marRight w:val="0"/>
                                  <w:marTop w:val="0"/>
                                  <w:marBottom w:val="0"/>
                                  <w:divBdr>
                                    <w:top w:val="none" w:sz="0" w:space="0" w:color="auto"/>
                                    <w:left w:val="none" w:sz="0" w:space="0" w:color="auto"/>
                                    <w:bottom w:val="none" w:sz="0" w:space="0" w:color="auto"/>
                                    <w:right w:val="none" w:sz="0" w:space="0" w:color="auto"/>
                                  </w:divBdr>
                                  <w:divsChild>
                                    <w:div w:id="1306012841">
                                      <w:marLeft w:val="0"/>
                                      <w:marRight w:val="0"/>
                                      <w:marTop w:val="0"/>
                                      <w:marBottom w:val="0"/>
                                      <w:divBdr>
                                        <w:top w:val="none" w:sz="0" w:space="0" w:color="auto"/>
                                        <w:left w:val="none" w:sz="0" w:space="0" w:color="auto"/>
                                        <w:bottom w:val="none" w:sz="0" w:space="0" w:color="auto"/>
                                        <w:right w:val="none" w:sz="0" w:space="0" w:color="auto"/>
                                      </w:divBdr>
                                    </w:div>
                                  </w:divsChild>
                                </w:div>
                                <w:div w:id="537545763">
                                  <w:marLeft w:val="0"/>
                                  <w:marRight w:val="0"/>
                                  <w:marTop w:val="0"/>
                                  <w:marBottom w:val="0"/>
                                  <w:divBdr>
                                    <w:top w:val="none" w:sz="0" w:space="0" w:color="auto"/>
                                    <w:left w:val="none" w:sz="0" w:space="0" w:color="auto"/>
                                    <w:bottom w:val="none" w:sz="0" w:space="0" w:color="auto"/>
                                    <w:right w:val="none" w:sz="0" w:space="0" w:color="auto"/>
                                  </w:divBdr>
                                  <w:divsChild>
                                    <w:div w:id="9080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736">
                              <w:marLeft w:val="0"/>
                              <w:marRight w:val="0"/>
                              <w:marTop w:val="0"/>
                              <w:marBottom w:val="0"/>
                              <w:divBdr>
                                <w:top w:val="none" w:sz="0" w:space="0" w:color="auto"/>
                                <w:left w:val="none" w:sz="0" w:space="0" w:color="auto"/>
                                <w:bottom w:val="none" w:sz="0" w:space="0" w:color="auto"/>
                                <w:right w:val="none" w:sz="0" w:space="0" w:color="auto"/>
                              </w:divBdr>
                              <w:divsChild>
                                <w:div w:id="376777337">
                                  <w:marLeft w:val="0"/>
                                  <w:marRight w:val="0"/>
                                  <w:marTop w:val="0"/>
                                  <w:marBottom w:val="0"/>
                                  <w:divBdr>
                                    <w:top w:val="none" w:sz="0" w:space="0" w:color="auto"/>
                                    <w:left w:val="none" w:sz="0" w:space="0" w:color="auto"/>
                                    <w:bottom w:val="none" w:sz="0" w:space="0" w:color="auto"/>
                                    <w:right w:val="none" w:sz="0" w:space="0" w:color="auto"/>
                                  </w:divBdr>
                                  <w:divsChild>
                                    <w:div w:id="18502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625873">
          <w:marLeft w:val="0"/>
          <w:marRight w:val="0"/>
          <w:marTop w:val="0"/>
          <w:marBottom w:val="0"/>
          <w:divBdr>
            <w:top w:val="none" w:sz="0" w:space="0" w:color="auto"/>
            <w:left w:val="none" w:sz="0" w:space="0" w:color="auto"/>
            <w:bottom w:val="none" w:sz="0" w:space="0" w:color="auto"/>
            <w:right w:val="none" w:sz="0" w:space="0" w:color="auto"/>
          </w:divBdr>
          <w:divsChild>
            <w:div w:id="1609120141">
              <w:marLeft w:val="0"/>
              <w:marRight w:val="0"/>
              <w:marTop w:val="0"/>
              <w:marBottom w:val="0"/>
              <w:divBdr>
                <w:top w:val="none" w:sz="0" w:space="0" w:color="auto"/>
                <w:left w:val="none" w:sz="0" w:space="0" w:color="auto"/>
                <w:bottom w:val="none" w:sz="0" w:space="0" w:color="auto"/>
                <w:right w:val="none" w:sz="0" w:space="0" w:color="auto"/>
              </w:divBdr>
              <w:divsChild>
                <w:div w:id="1224683913">
                  <w:marLeft w:val="0"/>
                  <w:marRight w:val="0"/>
                  <w:marTop w:val="0"/>
                  <w:marBottom w:val="0"/>
                  <w:divBdr>
                    <w:top w:val="none" w:sz="0" w:space="0" w:color="auto"/>
                    <w:left w:val="none" w:sz="0" w:space="0" w:color="auto"/>
                    <w:bottom w:val="none" w:sz="0" w:space="0" w:color="auto"/>
                    <w:right w:val="none" w:sz="0" w:space="0" w:color="auto"/>
                  </w:divBdr>
                  <w:divsChild>
                    <w:div w:id="177042422">
                      <w:marLeft w:val="0"/>
                      <w:marRight w:val="0"/>
                      <w:marTop w:val="0"/>
                      <w:marBottom w:val="0"/>
                      <w:divBdr>
                        <w:top w:val="none" w:sz="0" w:space="0" w:color="auto"/>
                        <w:left w:val="none" w:sz="0" w:space="0" w:color="auto"/>
                        <w:bottom w:val="none" w:sz="0" w:space="0" w:color="auto"/>
                        <w:right w:val="none" w:sz="0" w:space="0" w:color="auto"/>
                      </w:divBdr>
                      <w:divsChild>
                        <w:div w:id="15456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2849">
          <w:marLeft w:val="0"/>
          <w:marRight w:val="0"/>
          <w:marTop w:val="0"/>
          <w:marBottom w:val="0"/>
          <w:divBdr>
            <w:top w:val="none" w:sz="0" w:space="0" w:color="auto"/>
            <w:left w:val="none" w:sz="0" w:space="0" w:color="auto"/>
            <w:bottom w:val="none" w:sz="0" w:space="0" w:color="auto"/>
            <w:right w:val="none" w:sz="0" w:space="0" w:color="auto"/>
          </w:divBdr>
          <w:divsChild>
            <w:div w:id="1839537483">
              <w:marLeft w:val="0"/>
              <w:marRight w:val="0"/>
              <w:marTop w:val="0"/>
              <w:marBottom w:val="0"/>
              <w:divBdr>
                <w:top w:val="none" w:sz="0" w:space="0" w:color="auto"/>
                <w:left w:val="none" w:sz="0" w:space="0" w:color="auto"/>
                <w:bottom w:val="none" w:sz="0" w:space="0" w:color="auto"/>
                <w:right w:val="none" w:sz="0" w:space="0" w:color="auto"/>
              </w:divBdr>
              <w:divsChild>
                <w:div w:id="1660188163">
                  <w:marLeft w:val="0"/>
                  <w:marRight w:val="0"/>
                  <w:marTop w:val="0"/>
                  <w:marBottom w:val="0"/>
                  <w:divBdr>
                    <w:top w:val="none" w:sz="0" w:space="0" w:color="auto"/>
                    <w:left w:val="none" w:sz="0" w:space="0" w:color="auto"/>
                    <w:bottom w:val="none" w:sz="0" w:space="0" w:color="auto"/>
                    <w:right w:val="none" w:sz="0" w:space="0" w:color="auto"/>
                  </w:divBdr>
                  <w:divsChild>
                    <w:div w:id="1229342611">
                      <w:marLeft w:val="0"/>
                      <w:marRight w:val="0"/>
                      <w:marTop w:val="0"/>
                      <w:marBottom w:val="0"/>
                      <w:divBdr>
                        <w:top w:val="none" w:sz="0" w:space="0" w:color="auto"/>
                        <w:left w:val="none" w:sz="0" w:space="0" w:color="auto"/>
                        <w:bottom w:val="none" w:sz="0" w:space="0" w:color="auto"/>
                        <w:right w:val="none" w:sz="0" w:space="0" w:color="auto"/>
                      </w:divBdr>
                      <w:divsChild>
                        <w:div w:id="14243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4190">
          <w:marLeft w:val="0"/>
          <w:marRight w:val="0"/>
          <w:marTop w:val="0"/>
          <w:marBottom w:val="0"/>
          <w:divBdr>
            <w:top w:val="none" w:sz="0" w:space="0" w:color="auto"/>
            <w:left w:val="none" w:sz="0" w:space="0" w:color="auto"/>
            <w:bottom w:val="none" w:sz="0" w:space="0" w:color="auto"/>
            <w:right w:val="none" w:sz="0" w:space="0" w:color="auto"/>
          </w:divBdr>
          <w:divsChild>
            <w:div w:id="1316373498">
              <w:marLeft w:val="0"/>
              <w:marRight w:val="0"/>
              <w:marTop w:val="0"/>
              <w:marBottom w:val="0"/>
              <w:divBdr>
                <w:top w:val="none" w:sz="0" w:space="0" w:color="auto"/>
                <w:left w:val="none" w:sz="0" w:space="0" w:color="auto"/>
                <w:bottom w:val="none" w:sz="0" w:space="0" w:color="auto"/>
                <w:right w:val="none" w:sz="0" w:space="0" w:color="auto"/>
              </w:divBdr>
              <w:divsChild>
                <w:div w:id="270670091">
                  <w:marLeft w:val="0"/>
                  <w:marRight w:val="0"/>
                  <w:marTop w:val="0"/>
                  <w:marBottom w:val="0"/>
                  <w:divBdr>
                    <w:top w:val="none" w:sz="0" w:space="0" w:color="auto"/>
                    <w:left w:val="none" w:sz="0" w:space="0" w:color="auto"/>
                    <w:bottom w:val="none" w:sz="0" w:space="0" w:color="auto"/>
                    <w:right w:val="none" w:sz="0" w:space="0" w:color="auto"/>
                  </w:divBdr>
                  <w:divsChild>
                    <w:div w:id="1506018261">
                      <w:marLeft w:val="0"/>
                      <w:marRight w:val="0"/>
                      <w:marTop w:val="0"/>
                      <w:marBottom w:val="0"/>
                      <w:divBdr>
                        <w:top w:val="none" w:sz="0" w:space="0" w:color="auto"/>
                        <w:left w:val="none" w:sz="0" w:space="0" w:color="auto"/>
                        <w:bottom w:val="none" w:sz="0" w:space="0" w:color="auto"/>
                        <w:right w:val="none" w:sz="0" w:space="0" w:color="auto"/>
                      </w:divBdr>
                      <w:divsChild>
                        <w:div w:id="1445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47856">
          <w:marLeft w:val="0"/>
          <w:marRight w:val="0"/>
          <w:marTop w:val="0"/>
          <w:marBottom w:val="0"/>
          <w:divBdr>
            <w:top w:val="none" w:sz="0" w:space="0" w:color="auto"/>
            <w:left w:val="none" w:sz="0" w:space="0" w:color="auto"/>
            <w:bottom w:val="none" w:sz="0" w:space="0" w:color="auto"/>
            <w:right w:val="none" w:sz="0" w:space="0" w:color="auto"/>
          </w:divBdr>
          <w:divsChild>
            <w:div w:id="254439331">
              <w:marLeft w:val="0"/>
              <w:marRight w:val="0"/>
              <w:marTop w:val="0"/>
              <w:marBottom w:val="0"/>
              <w:divBdr>
                <w:top w:val="none" w:sz="0" w:space="0" w:color="auto"/>
                <w:left w:val="none" w:sz="0" w:space="0" w:color="auto"/>
                <w:bottom w:val="none" w:sz="0" w:space="0" w:color="auto"/>
                <w:right w:val="none" w:sz="0" w:space="0" w:color="auto"/>
              </w:divBdr>
              <w:divsChild>
                <w:div w:id="1892956838">
                  <w:marLeft w:val="0"/>
                  <w:marRight w:val="0"/>
                  <w:marTop w:val="0"/>
                  <w:marBottom w:val="0"/>
                  <w:divBdr>
                    <w:top w:val="none" w:sz="0" w:space="0" w:color="auto"/>
                    <w:left w:val="none" w:sz="0" w:space="0" w:color="auto"/>
                    <w:bottom w:val="none" w:sz="0" w:space="0" w:color="auto"/>
                    <w:right w:val="none" w:sz="0" w:space="0" w:color="auto"/>
                  </w:divBdr>
                  <w:divsChild>
                    <w:div w:id="1627202772">
                      <w:marLeft w:val="0"/>
                      <w:marRight w:val="0"/>
                      <w:marTop w:val="0"/>
                      <w:marBottom w:val="0"/>
                      <w:divBdr>
                        <w:top w:val="none" w:sz="0" w:space="0" w:color="auto"/>
                        <w:left w:val="none" w:sz="0" w:space="0" w:color="auto"/>
                        <w:bottom w:val="none" w:sz="0" w:space="0" w:color="auto"/>
                        <w:right w:val="none" w:sz="0" w:space="0" w:color="auto"/>
                      </w:divBdr>
                      <w:divsChild>
                        <w:div w:id="3959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06465">
          <w:marLeft w:val="0"/>
          <w:marRight w:val="0"/>
          <w:marTop w:val="0"/>
          <w:marBottom w:val="0"/>
          <w:divBdr>
            <w:top w:val="none" w:sz="0" w:space="0" w:color="auto"/>
            <w:left w:val="none" w:sz="0" w:space="0" w:color="auto"/>
            <w:bottom w:val="none" w:sz="0" w:space="0" w:color="auto"/>
            <w:right w:val="none" w:sz="0" w:space="0" w:color="auto"/>
          </w:divBdr>
          <w:divsChild>
            <w:div w:id="8608397">
              <w:marLeft w:val="0"/>
              <w:marRight w:val="0"/>
              <w:marTop w:val="0"/>
              <w:marBottom w:val="0"/>
              <w:divBdr>
                <w:top w:val="none" w:sz="0" w:space="0" w:color="auto"/>
                <w:left w:val="none" w:sz="0" w:space="0" w:color="auto"/>
                <w:bottom w:val="none" w:sz="0" w:space="0" w:color="auto"/>
                <w:right w:val="none" w:sz="0" w:space="0" w:color="auto"/>
              </w:divBdr>
              <w:divsChild>
                <w:div w:id="356278098">
                  <w:marLeft w:val="0"/>
                  <w:marRight w:val="0"/>
                  <w:marTop w:val="0"/>
                  <w:marBottom w:val="0"/>
                  <w:divBdr>
                    <w:top w:val="none" w:sz="0" w:space="0" w:color="auto"/>
                    <w:left w:val="none" w:sz="0" w:space="0" w:color="auto"/>
                    <w:bottom w:val="none" w:sz="0" w:space="0" w:color="auto"/>
                    <w:right w:val="none" w:sz="0" w:space="0" w:color="auto"/>
                  </w:divBdr>
                  <w:divsChild>
                    <w:div w:id="1394884933">
                      <w:marLeft w:val="0"/>
                      <w:marRight w:val="0"/>
                      <w:marTop w:val="0"/>
                      <w:marBottom w:val="0"/>
                      <w:divBdr>
                        <w:top w:val="none" w:sz="0" w:space="0" w:color="auto"/>
                        <w:left w:val="none" w:sz="0" w:space="0" w:color="auto"/>
                        <w:bottom w:val="none" w:sz="0" w:space="0" w:color="auto"/>
                        <w:right w:val="none" w:sz="0" w:space="0" w:color="auto"/>
                      </w:divBdr>
                      <w:divsChild>
                        <w:div w:id="14694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5573">
          <w:marLeft w:val="0"/>
          <w:marRight w:val="0"/>
          <w:marTop w:val="0"/>
          <w:marBottom w:val="0"/>
          <w:divBdr>
            <w:top w:val="none" w:sz="0" w:space="0" w:color="auto"/>
            <w:left w:val="none" w:sz="0" w:space="0" w:color="auto"/>
            <w:bottom w:val="none" w:sz="0" w:space="0" w:color="auto"/>
            <w:right w:val="none" w:sz="0" w:space="0" w:color="auto"/>
          </w:divBdr>
          <w:divsChild>
            <w:div w:id="1639143372">
              <w:marLeft w:val="0"/>
              <w:marRight w:val="0"/>
              <w:marTop w:val="0"/>
              <w:marBottom w:val="0"/>
              <w:divBdr>
                <w:top w:val="none" w:sz="0" w:space="0" w:color="auto"/>
                <w:left w:val="none" w:sz="0" w:space="0" w:color="auto"/>
                <w:bottom w:val="none" w:sz="0" w:space="0" w:color="auto"/>
                <w:right w:val="none" w:sz="0" w:space="0" w:color="auto"/>
              </w:divBdr>
              <w:divsChild>
                <w:div w:id="1246842514">
                  <w:marLeft w:val="0"/>
                  <w:marRight w:val="0"/>
                  <w:marTop w:val="0"/>
                  <w:marBottom w:val="0"/>
                  <w:divBdr>
                    <w:top w:val="none" w:sz="0" w:space="0" w:color="auto"/>
                    <w:left w:val="none" w:sz="0" w:space="0" w:color="auto"/>
                    <w:bottom w:val="none" w:sz="0" w:space="0" w:color="auto"/>
                    <w:right w:val="none" w:sz="0" w:space="0" w:color="auto"/>
                  </w:divBdr>
                  <w:divsChild>
                    <w:div w:id="753671829">
                      <w:marLeft w:val="0"/>
                      <w:marRight w:val="0"/>
                      <w:marTop w:val="0"/>
                      <w:marBottom w:val="0"/>
                      <w:divBdr>
                        <w:top w:val="none" w:sz="0" w:space="0" w:color="auto"/>
                        <w:left w:val="none" w:sz="0" w:space="0" w:color="auto"/>
                        <w:bottom w:val="none" w:sz="0" w:space="0" w:color="auto"/>
                        <w:right w:val="none" w:sz="0" w:space="0" w:color="auto"/>
                      </w:divBdr>
                      <w:divsChild>
                        <w:div w:id="6922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40643">
          <w:marLeft w:val="0"/>
          <w:marRight w:val="0"/>
          <w:marTop w:val="0"/>
          <w:marBottom w:val="0"/>
          <w:divBdr>
            <w:top w:val="none" w:sz="0" w:space="0" w:color="auto"/>
            <w:left w:val="none" w:sz="0" w:space="0" w:color="auto"/>
            <w:bottom w:val="none" w:sz="0" w:space="0" w:color="auto"/>
            <w:right w:val="none" w:sz="0" w:space="0" w:color="auto"/>
          </w:divBdr>
          <w:divsChild>
            <w:div w:id="699086474">
              <w:marLeft w:val="0"/>
              <w:marRight w:val="0"/>
              <w:marTop w:val="0"/>
              <w:marBottom w:val="0"/>
              <w:divBdr>
                <w:top w:val="none" w:sz="0" w:space="0" w:color="auto"/>
                <w:left w:val="none" w:sz="0" w:space="0" w:color="auto"/>
                <w:bottom w:val="none" w:sz="0" w:space="0" w:color="auto"/>
                <w:right w:val="none" w:sz="0" w:space="0" w:color="auto"/>
              </w:divBdr>
              <w:divsChild>
                <w:div w:id="1306666635">
                  <w:marLeft w:val="0"/>
                  <w:marRight w:val="0"/>
                  <w:marTop w:val="0"/>
                  <w:marBottom w:val="0"/>
                  <w:divBdr>
                    <w:top w:val="none" w:sz="0" w:space="0" w:color="auto"/>
                    <w:left w:val="none" w:sz="0" w:space="0" w:color="auto"/>
                    <w:bottom w:val="none" w:sz="0" w:space="0" w:color="auto"/>
                    <w:right w:val="none" w:sz="0" w:space="0" w:color="auto"/>
                  </w:divBdr>
                  <w:divsChild>
                    <w:div w:id="1748265566">
                      <w:marLeft w:val="0"/>
                      <w:marRight w:val="0"/>
                      <w:marTop w:val="0"/>
                      <w:marBottom w:val="0"/>
                      <w:divBdr>
                        <w:top w:val="none" w:sz="0" w:space="0" w:color="auto"/>
                        <w:left w:val="none" w:sz="0" w:space="0" w:color="auto"/>
                        <w:bottom w:val="none" w:sz="0" w:space="0" w:color="auto"/>
                        <w:right w:val="none" w:sz="0" w:space="0" w:color="auto"/>
                      </w:divBdr>
                      <w:divsChild>
                        <w:div w:id="15871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165745">
          <w:marLeft w:val="0"/>
          <w:marRight w:val="0"/>
          <w:marTop w:val="0"/>
          <w:marBottom w:val="0"/>
          <w:divBdr>
            <w:top w:val="none" w:sz="0" w:space="0" w:color="auto"/>
            <w:left w:val="none" w:sz="0" w:space="0" w:color="auto"/>
            <w:bottom w:val="none" w:sz="0" w:space="0" w:color="auto"/>
            <w:right w:val="none" w:sz="0" w:space="0" w:color="auto"/>
          </w:divBdr>
          <w:divsChild>
            <w:div w:id="1116631438">
              <w:marLeft w:val="0"/>
              <w:marRight w:val="0"/>
              <w:marTop w:val="0"/>
              <w:marBottom w:val="0"/>
              <w:divBdr>
                <w:top w:val="none" w:sz="0" w:space="0" w:color="auto"/>
                <w:left w:val="none" w:sz="0" w:space="0" w:color="auto"/>
                <w:bottom w:val="none" w:sz="0" w:space="0" w:color="auto"/>
                <w:right w:val="none" w:sz="0" w:space="0" w:color="auto"/>
              </w:divBdr>
              <w:divsChild>
                <w:div w:id="1819880626">
                  <w:marLeft w:val="0"/>
                  <w:marRight w:val="0"/>
                  <w:marTop w:val="0"/>
                  <w:marBottom w:val="0"/>
                  <w:divBdr>
                    <w:top w:val="none" w:sz="0" w:space="0" w:color="auto"/>
                    <w:left w:val="none" w:sz="0" w:space="0" w:color="auto"/>
                    <w:bottom w:val="none" w:sz="0" w:space="0" w:color="auto"/>
                    <w:right w:val="none" w:sz="0" w:space="0" w:color="auto"/>
                  </w:divBdr>
                  <w:divsChild>
                    <w:div w:id="1672220392">
                      <w:marLeft w:val="0"/>
                      <w:marRight w:val="0"/>
                      <w:marTop w:val="0"/>
                      <w:marBottom w:val="0"/>
                      <w:divBdr>
                        <w:top w:val="none" w:sz="0" w:space="0" w:color="auto"/>
                        <w:left w:val="none" w:sz="0" w:space="0" w:color="auto"/>
                        <w:bottom w:val="none" w:sz="0" w:space="0" w:color="auto"/>
                        <w:right w:val="none" w:sz="0" w:space="0" w:color="auto"/>
                      </w:divBdr>
                      <w:divsChild>
                        <w:div w:id="17926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557963">
          <w:marLeft w:val="0"/>
          <w:marRight w:val="0"/>
          <w:marTop w:val="0"/>
          <w:marBottom w:val="0"/>
          <w:divBdr>
            <w:top w:val="none" w:sz="0" w:space="0" w:color="auto"/>
            <w:left w:val="none" w:sz="0" w:space="0" w:color="auto"/>
            <w:bottom w:val="none" w:sz="0" w:space="0" w:color="auto"/>
            <w:right w:val="none" w:sz="0" w:space="0" w:color="auto"/>
          </w:divBdr>
          <w:divsChild>
            <w:div w:id="1371805805">
              <w:marLeft w:val="0"/>
              <w:marRight w:val="0"/>
              <w:marTop w:val="0"/>
              <w:marBottom w:val="0"/>
              <w:divBdr>
                <w:top w:val="none" w:sz="0" w:space="0" w:color="auto"/>
                <w:left w:val="none" w:sz="0" w:space="0" w:color="auto"/>
                <w:bottom w:val="none" w:sz="0" w:space="0" w:color="auto"/>
                <w:right w:val="none" w:sz="0" w:space="0" w:color="auto"/>
              </w:divBdr>
              <w:divsChild>
                <w:div w:id="255014778">
                  <w:marLeft w:val="0"/>
                  <w:marRight w:val="0"/>
                  <w:marTop w:val="0"/>
                  <w:marBottom w:val="0"/>
                  <w:divBdr>
                    <w:top w:val="none" w:sz="0" w:space="0" w:color="auto"/>
                    <w:left w:val="none" w:sz="0" w:space="0" w:color="auto"/>
                    <w:bottom w:val="none" w:sz="0" w:space="0" w:color="auto"/>
                    <w:right w:val="none" w:sz="0" w:space="0" w:color="auto"/>
                  </w:divBdr>
                  <w:divsChild>
                    <w:div w:id="242837659">
                      <w:marLeft w:val="0"/>
                      <w:marRight w:val="0"/>
                      <w:marTop w:val="0"/>
                      <w:marBottom w:val="0"/>
                      <w:divBdr>
                        <w:top w:val="none" w:sz="0" w:space="0" w:color="auto"/>
                        <w:left w:val="none" w:sz="0" w:space="0" w:color="auto"/>
                        <w:bottom w:val="none" w:sz="0" w:space="0" w:color="auto"/>
                        <w:right w:val="none" w:sz="0" w:space="0" w:color="auto"/>
                      </w:divBdr>
                      <w:divsChild>
                        <w:div w:id="1384597936">
                          <w:marLeft w:val="0"/>
                          <w:marRight w:val="0"/>
                          <w:marTop w:val="0"/>
                          <w:marBottom w:val="0"/>
                          <w:divBdr>
                            <w:top w:val="none" w:sz="0" w:space="0" w:color="auto"/>
                            <w:left w:val="none" w:sz="0" w:space="0" w:color="auto"/>
                            <w:bottom w:val="none" w:sz="0" w:space="0" w:color="auto"/>
                            <w:right w:val="none" w:sz="0" w:space="0" w:color="auto"/>
                          </w:divBdr>
                        </w:div>
                      </w:divsChild>
                    </w:div>
                    <w:div w:id="1184396743">
                      <w:marLeft w:val="0"/>
                      <w:marRight w:val="0"/>
                      <w:marTop w:val="0"/>
                      <w:marBottom w:val="0"/>
                      <w:divBdr>
                        <w:top w:val="none" w:sz="0" w:space="0" w:color="auto"/>
                        <w:left w:val="none" w:sz="0" w:space="0" w:color="auto"/>
                        <w:bottom w:val="none" w:sz="0" w:space="0" w:color="auto"/>
                        <w:right w:val="none" w:sz="0" w:space="0" w:color="auto"/>
                      </w:divBdr>
                      <w:divsChild>
                        <w:div w:id="6698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694641">
          <w:marLeft w:val="0"/>
          <w:marRight w:val="0"/>
          <w:marTop w:val="0"/>
          <w:marBottom w:val="0"/>
          <w:divBdr>
            <w:top w:val="none" w:sz="0" w:space="0" w:color="auto"/>
            <w:left w:val="none" w:sz="0" w:space="0" w:color="auto"/>
            <w:bottom w:val="none" w:sz="0" w:space="0" w:color="auto"/>
            <w:right w:val="none" w:sz="0" w:space="0" w:color="auto"/>
          </w:divBdr>
          <w:divsChild>
            <w:div w:id="199712309">
              <w:marLeft w:val="0"/>
              <w:marRight w:val="0"/>
              <w:marTop w:val="0"/>
              <w:marBottom w:val="0"/>
              <w:divBdr>
                <w:top w:val="none" w:sz="0" w:space="0" w:color="auto"/>
                <w:left w:val="none" w:sz="0" w:space="0" w:color="auto"/>
                <w:bottom w:val="none" w:sz="0" w:space="0" w:color="auto"/>
                <w:right w:val="none" w:sz="0" w:space="0" w:color="auto"/>
              </w:divBdr>
              <w:divsChild>
                <w:div w:id="1464008918">
                  <w:marLeft w:val="0"/>
                  <w:marRight w:val="0"/>
                  <w:marTop w:val="0"/>
                  <w:marBottom w:val="0"/>
                  <w:divBdr>
                    <w:top w:val="none" w:sz="0" w:space="0" w:color="auto"/>
                    <w:left w:val="none" w:sz="0" w:space="0" w:color="auto"/>
                    <w:bottom w:val="none" w:sz="0" w:space="0" w:color="auto"/>
                    <w:right w:val="none" w:sz="0" w:space="0" w:color="auto"/>
                  </w:divBdr>
                  <w:divsChild>
                    <w:div w:id="1647203203">
                      <w:marLeft w:val="0"/>
                      <w:marRight w:val="0"/>
                      <w:marTop w:val="0"/>
                      <w:marBottom w:val="0"/>
                      <w:divBdr>
                        <w:top w:val="none" w:sz="0" w:space="0" w:color="auto"/>
                        <w:left w:val="none" w:sz="0" w:space="0" w:color="auto"/>
                        <w:bottom w:val="none" w:sz="0" w:space="0" w:color="auto"/>
                        <w:right w:val="none" w:sz="0" w:space="0" w:color="auto"/>
                      </w:divBdr>
                      <w:divsChild>
                        <w:div w:id="532424275">
                          <w:marLeft w:val="0"/>
                          <w:marRight w:val="0"/>
                          <w:marTop w:val="0"/>
                          <w:marBottom w:val="0"/>
                          <w:divBdr>
                            <w:top w:val="none" w:sz="0" w:space="0" w:color="auto"/>
                            <w:left w:val="none" w:sz="0" w:space="0" w:color="auto"/>
                            <w:bottom w:val="none" w:sz="0" w:space="0" w:color="auto"/>
                            <w:right w:val="none" w:sz="0" w:space="0" w:color="auto"/>
                          </w:divBdr>
                          <w:divsChild>
                            <w:div w:id="8476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868689">
          <w:marLeft w:val="0"/>
          <w:marRight w:val="0"/>
          <w:marTop w:val="0"/>
          <w:marBottom w:val="0"/>
          <w:divBdr>
            <w:top w:val="none" w:sz="0" w:space="0" w:color="auto"/>
            <w:left w:val="none" w:sz="0" w:space="0" w:color="auto"/>
            <w:bottom w:val="none" w:sz="0" w:space="0" w:color="auto"/>
            <w:right w:val="none" w:sz="0" w:space="0" w:color="auto"/>
          </w:divBdr>
          <w:divsChild>
            <w:div w:id="1646351476">
              <w:marLeft w:val="0"/>
              <w:marRight w:val="0"/>
              <w:marTop w:val="0"/>
              <w:marBottom w:val="0"/>
              <w:divBdr>
                <w:top w:val="none" w:sz="0" w:space="0" w:color="auto"/>
                <w:left w:val="none" w:sz="0" w:space="0" w:color="auto"/>
                <w:bottom w:val="none" w:sz="0" w:space="0" w:color="auto"/>
                <w:right w:val="none" w:sz="0" w:space="0" w:color="auto"/>
              </w:divBdr>
              <w:divsChild>
                <w:div w:id="785932891">
                  <w:marLeft w:val="0"/>
                  <w:marRight w:val="0"/>
                  <w:marTop w:val="0"/>
                  <w:marBottom w:val="0"/>
                  <w:divBdr>
                    <w:top w:val="none" w:sz="0" w:space="0" w:color="auto"/>
                    <w:left w:val="none" w:sz="0" w:space="0" w:color="auto"/>
                    <w:bottom w:val="none" w:sz="0" w:space="0" w:color="auto"/>
                    <w:right w:val="none" w:sz="0" w:space="0" w:color="auto"/>
                  </w:divBdr>
                  <w:divsChild>
                    <w:div w:id="1806435166">
                      <w:marLeft w:val="0"/>
                      <w:marRight w:val="0"/>
                      <w:marTop w:val="0"/>
                      <w:marBottom w:val="0"/>
                      <w:divBdr>
                        <w:top w:val="none" w:sz="0" w:space="0" w:color="auto"/>
                        <w:left w:val="none" w:sz="0" w:space="0" w:color="auto"/>
                        <w:bottom w:val="none" w:sz="0" w:space="0" w:color="auto"/>
                        <w:right w:val="none" w:sz="0" w:space="0" w:color="auto"/>
                      </w:divBdr>
                      <w:divsChild>
                        <w:div w:id="2127456393">
                          <w:marLeft w:val="0"/>
                          <w:marRight w:val="0"/>
                          <w:marTop w:val="0"/>
                          <w:marBottom w:val="0"/>
                          <w:divBdr>
                            <w:top w:val="none" w:sz="0" w:space="0" w:color="auto"/>
                            <w:left w:val="none" w:sz="0" w:space="0" w:color="auto"/>
                            <w:bottom w:val="none" w:sz="0" w:space="0" w:color="auto"/>
                            <w:right w:val="none" w:sz="0" w:space="0" w:color="auto"/>
                          </w:divBdr>
                          <w:divsChild>
                            <w:div w:id="926499501">
                              <w:marLeft w:val="0"/>
                              <w:marRight w:val="0"/>
                              <w:marTop w:val="0"/>
                              <w:marBottom w:val="0"/>
                              <w:divBdr>
                                <w:top w:val="none" w:sz="0" w:space="0" w:color="auto"/>
                                <w:left w:val="none" w:sz="0" w:space="0" w:color="auto"/>
                                <w:bottom w:val="none" w:sz="0" w:space="0" w:color="auto"/>
                                <w:right w:val="none" w:sz="0" w:space="0" w:color="auto"/>
                              </w:divBdr>
                              <w:divsChild>
                                <w:div w:id="1901211216">
                                  <w:marLeft w:val="0"/>
                                  <w:marRight w:val="0"/>
                                  <w:marTop w:val="0"/>
                                  <w:marBottom w:val="0"/>
                                  <w:divBdr>
                                    <w:top w:val="none" w:sz="0" w:space="0" w:color="auto"/>
                                    <w:left w:val="none" w:sz="0" w:space="0" w:color="auto"/>
                                    <w:bottom w:val="none" w:sz="0" w:space="0" w:color="auto"/>
                                    <w:right w:val="none" w:sz="0" w:space="0" w:color="auto"/>
                                  </w:divBdr>
                                  <w:divsChild>
                                    <w:div w:id="678893179">
                                      <w:marLeft w:val="0"/>
                                      <w:marRight w:val="0"/>
                                      <w:marTop w:val="0"/>
                                      <w:marBottom w:val="0"/>
                                      <w:divBdr>
                                        <w:top w:val="none" w:sz="0" w:space="0" w:color="auto"/>
                                        <w:left w:val="none" w:sz="0" w:space="0" w:color="auto"/>
                                        <w:bottom w:val="none" w:sz="0" w:space="0" w:color="auto"/>
                                        <w:right w:val="none" w:sz="0" w:space="0" w:color="auto"/>
                                      </w:divBdr>
                                      <w:divsChild>
                                        <w:div w:id="1123109958">
                                          <w:marLeft w:val="0"/>
                                          <w:marRight w:val="0"/>
                                          <w:marTop w:val="0"/>
                                          <w:marBottom w:val="0"/>
                                          <w:divBdr>
                                            <w:top w:val="none" w:sz="0" w:space="0" w:color="auto"/>
                                            <w:left w:val="none" w:sz="0" w:space="0" w:color="auto"/>
                                            <w:bottom w:val="none" w:sz="0" w:space="0" w:color="auto"/>
                                            <w:right w:val="none" w:sz="0" w:space="0" w:color="auto"/>
                                          </w:divBdr>
                                          <w:divsChild>
                                            <w:div w:id="11219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290343">
          <w:marLeft w:val="0"/>
          <w:marRight w:val="0"/>
          <w:marTop w:val="0"/>
          <w:marBottom w:val="0"/>
          <w:divBdr>
            <w:top w:val="none" w:sz="0" w:space="0" w:color="auto"/>
            <w:left w:val="none" w:sz="0" w:space="0" w:color="auto"/>
            <w:bottom w:val="none" w:sz="0" w:space="0" w:color="auto"/>
            <w:right w:val="none" w:sz="0" w:space="0" w:color="auto"/>
          </w:divBdr>
          <w:divsChild>
            <w:div w:id="750277323">
              <w:marLeft w:val="0"/>
              <w:marRight w:val="0"/>
              <w:marTop w:val="0"/>
              <w:marBottom w:val="0"/>
              <w:divBdr>
                <w:top w:val="none" w:sz="0" w:space="0" w:color="auto"/>
                <w:left w:val="none" w:sz="0" w:space="0" w:color="auto"/>
                <w:bottom w:val="none" w:sz="0" w:space="0" w:color="auto"/>
                <w:right w:val="none" w:sz="0" w:space="0" w:color="auto"/>
              </w:divBdr>
              <w:divsChild>
                <w:div w:id="71705150">
                  <w:marLeft w:val="0"/>
                  <w:marRight w:val="0"/>
                  <w:marTop w:val="0"/>
                  <w:marBottom w:val="0"/>
                  <w:divBdr>
                    <w:top w:val="none" w:sz="0" w:space="0" w:color="auto"/>
                    <w:left w:val="none" w:sz="0" w:space="0" w:color="auto"/>
                    <w:bottom w:val="none" w:sz="0" w:space="0" w:color="auto"/>
                    <w:right w:val="none" w:sz="0" w:space="0" w:color="auto"/>
                  </w:divBdr>
                  <w:divsChild>
                    <w:div w:id="877276960">
                      <w:marLeft w:val="0"/>
                      <w:marRight w:val="0"/>
                      <w:marTop w:val="0"/>
                      <w:marBottom w:val="0"/>
                      <w:divBdr>
                        <w:top w:val="none" w:sz="0" w:space="0" w:color="auto"/>
                        <w:left w:val="none" w:sz="0" w:space="0" w:color="auto"/>
                        <w:bottom w:val="none" w:sz="0" w:space="0" w:color="auto"/>
                        <w:right w:val="none" w:sz="0" w:space="0" w:color="auto"/>
                      </w:divBdr>
                      <w:divsChild>
                        <w:div w:id="848372643">
                          <w:marLeft w:val="0"/>
                          <w:marRight w:val="0"/>
                          <w:marTop w:val="0"/>
                          <w:marBottom w:val="0"/>
                          <w:divBdr>
                            <w:top w:val="none" w:sz="0" w:space="0" w:color="auto"/>
                            <w:left w:val="none" w:sz="0" w:space="0" w:color="auto"/>
                            <w:bottom w:val="none" w:sz="0" w:space="0" w:color="auto"/>
                            <w:right w:val="none" w:sz="0" w:space="0" w:color="auto"/>
                          </w:divBdr>
                          <w:divsChild>
                            <w:div w:id="308292419">
                              <w:marLeft w:val="0"/>
                              <w:marRight w:val="0"/>
                              <w:marTop w:val="0"/>
                              <w:marBottom w:val="0"/>
                              <w:divBdr>
                                <w:top w:val="none" w:sz="0" w:space="0" w:color="auto"/>
                                <w:left w:val="none" w:sz="0" w:space="0" w:color="auto"/>
                                <w:bottom w:val="none" w:sz="0" w:space="0" w:color="auto"/>
                                <w:right w:val="none" w:sz="0" w:space="0" w:color="auto"/>
                              </w:divBdr>
                              <w:divsChild>
                                <w:div w:id="608582180">
                                  <w:marLeft w:val="0"/>
                                  <w:marRight w:val="0"/>
                                  <w:marTop w:val="0"/>
                                  <w:marBottom w:val="0"/>
                                  <w:divBdr>
                                    <w:top w:val="none" w:sz="0" w:space="0" w:color="auto"/>
                                    <w:left w:val="none" w:sz="0" w:space="0" w:color="auto"/>
                                    <w:bottom w:val="none" w:sz="0" w:space="0" w:color="auto"/>
                                    <w:right w:val="none" w:sz="0" w:space="0" w:color="auto"/>
                                  </w:divBdr>
                                  <w:divsChild>
                                    <w:div w:id="2061439802">
                                      <w:marLeft w:val="0"/>
                                      <w:marRight w:val="0"/>
                                      <w:marTop w:val="0"/>
                                      <w:marBottom w:val="0"/>
                                      <w:divBdr>
                                        <w:top w:val="none" w:sz="0" w:space="0" w:color="auto"/>
                                        <w:left w:val="none" w:sz="0" w:space="0" w:color="auto"/>
                                        <w:bottom w:val="none" w:sz="0" w:space="0" w:color="auto"/>
                                        <w:right w:val="none" w:sz="0" w:space="0" w:color="auto"/>
                                      </w:divBdr>
                                      <w:divsChild>
                                        <w:div w:id="689987197">
                                          <w:marLeft w:val="0"/>
                                          <w:marRight w:val="0"/>
                                          <w:marTop w:val="0"/>
                                          <w:marBottom w:val="0"/>
                                          <w:divBdr>
                                            <w:top w:val="none" w:sz="0" w:space="0" w:color="auto"/>
                                            <w:left w:val="none" w:sz="0" w:space="0" w:color="auto"/>
                                            <w:bottom w:val="none" w:sz="0" w:space="0" w:color="auto"/>
                                            <w:right w:val="none" w:sz="0" w:space="0" w:color="auto"/>
                                          </w:divBdr>
                                          <w:divsChild>
                                            <w:div w:id="220875052">
                                              <w:marLeft w:val="0"/>
                                              <w:marRight w:val="0"/>
                                              <w:marTop w:val="0"/>
                                              <w:marBottom w:val="0"/>
                                              <w:divBdr>
                                                <w:top w:val="none" w:sz="0" w:space="0" w:color="auto"/>
                                                <w:left w:val="none" w:sz="0" w:space="0" w:color="auto"/>
                                                <w:bottom w:val="none" w:sz="0" w:space="0" w:color="auto"/>
                                                <w:right w:val="none" w:sz="0" w:space="0" w:color="auto"/>
                                              </w:divBdr>
                                              <w:divsChild>
                                                <w:div w:id="155387488">
                                                  <w:marLeft w:val="0"/>
                                                  <w:marRight w:val="0"/>
                                                  <w:marTop w:val="0"/>
                                                  <w:marBottom w:val="0"/>
                                                  <w:divBdr>
                                                    <w:top w:val="none" w:sz="0" w:space="0" w:color="auto"/>
                                                    <w:left w:val="none" w:sz="0" w:space="0" w:color="auto"/>
                                                    <w:bottom w:val="none" w:sz="0" w:space="0" w:color="auto"/>
                                                    <w:right w:val="none" w:sz="0" w:space="0" w:color="auto"/>
                                                  </w:divBdr>
                                                </w:div>
                                              </w:divsChild>
                                            </w:div>
                                            <w:div w:id="1449162423">
                                              <w:marLeft w:val="0"/>
                                              <w:marRight w:val="0"/>
                                              <w:marTop w:val="0"/>
                                              <w:marBottom w:val="0"/>
                                              <w:divBdr>
                                                <w:top w:val="none" w:sz="0" w:space="0" w:color="auto"/>
                                                <w:left w:val="none" w:sz="0" w:space="0" w:color="auto"/>
                                                <w:bottom w:val="none" w:sz="0" w:space="0" w:color="auto"/>
                                                <w:right w:val="none" w:sz="0" w:space="0" w:color="auto"/>
                                              </w:divBdr>
                                              <w:divsChild>
                                                <w:div w:id="501703752">
                                                  <w:marLeft w:val="0"/>
                                                  <w:marRight w:val="0"/>
                                                  <w:marTop w:val="0"/>
                                                  <w:marBottom w:val="0"/>
                                                  <w:divBdr>
                                                    <w:top w:val="none" w:sz="0" w:space="0" w:color="auto"/>
                                                    <w:left w:val="none" w:sz="0" w:space="0" w:color="auto"/>
                                                    <w:bottom w:val="none" w:sz="0" w:space="0" w:color="auto"/>
                                                    <w:right w:val="none" w:sz="0" w:space="0" w:color="auto"/>
                                                  </w:divBdr>
                                                </w:div>
                                              </w:divsChild>
                                            </w:div>
                                            <w:div w:id="241259352">
                                              <w:marLeft w:val="0"/>
                                              <w:marRight w:val="0"/>
                                              <w:marTop w:val="0"/>
                                              <w:marBottom w:val="0"/>
                                              <w:divBdr>
                                                <w:top w:val="none" w:sz="0" w:space="0" w:color="auto"/>
                                                <w:left w:val="none" w:sz="0" w:space="0" w:color="auto"/>
                                                <w:bottom w:val="none" w:sz="0" w:space="0" w:color="auto"/>
                                                <w:right w:val="none" w:sz="0" w:space="0" w:color="auto"/>
                                              </w:divBdr>
                                              <w:divsChild>
                                                <w:div w:id="1969697969">
                                                  <w:marLeft w:val="0"/>
                                                  <w:marRight w:val="0"/>
                                                  <w:marTop w:val="0"/>
                                                  <w:marBottom w:val="0"/>
                                                  <w:divBdr>
                                                    <w:top w:val="none" w:sz="0" w:space="0" w:color="auto"/>
                                                    <w:left w:val="none" w:sz="0" w:space="0" w:color="auto"/>
                                                    <w:bottom w:val="none" w:sz="0" w:space="0" w:color="auto"/>
                                                    <w:right w:val="none" w:sz="0" w:space="0" w:color="auto"/>
                                                  </w:divBdr>
                                                </w:div>
                                              </w:divsChild>
                                            </w:div>
                                            <w:div w:id="1890415358">
                                              <w:marLeft w:val="0"/>
                                              <w:marRight w:val="0"/>
                                              <w:marTop w:val="0"/>
                                              <w:marBottom w:val="0"/>
                                              <w:divBdr>
                                                <w:top w:val="none" w:sz="0" w:space="0" w:color="auto"/>
                                                <w:left w:val="none" w:sz="0" w:space="0" w:color="auto"/>
                                                <w:bottom w:val="none" w:sz="0" w:space="0" w:color="auto"/>
                                                <w:right w:val="none" w:sz="0" w:space="0" w:color="auto"/>
                                              </w:divBdr>
                                              <w:divsChild>
                                                <w:div w:id="21024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5392">
                                          <w:marLeft w:val="0"/>
                                          <w:marRight w:val="0"/>
                                          <w:marTop w:val="0"/>
                                          <w:marBottom w:val="0"/>
                                          <w:divBdr>
                                            <w:top w:val="none" w:sz="0" w:space="0" w:color="auto"/>
                                            <w:left w:val="none" w:sz="0" w:space="0" w:color="auto"/>
                                            <w:bottom w:val="none" w:sz="0" w:space="0" w:color="auto"/>
                                            <w:right w:val="none" w:sz="0" w:space="0" w:color="auto"/>
                                          </w:divBdr>
                                          <w:divsChild>
                                            <w:div w:id="915359196">
                                              <w:marLeft w:val="0"/>
                                              <w:marRight w:val="0"/>
                                              <w:marTop w:val="0"/>
                                              <w:marBottom w:val="0"/>
                                              <w:divBdr>
                                                <w:top w:val="none" w:sz="0" w:space="0" w:color="auto"/>
                                                <w:left w:val="none" w:sz="0" w:space="0" w:color="auto"/>
                                                <w:bottom w:val="none" w:sz="0" w:space="0" w:color="auto"/>
                                                <w:right w:val="none" w:sz="0" w:space="0" w:color="auto"/>
                                              </w:divBdr>
                                              <w:divsChild>
                                                <w:div w:id="1342968007">
                                                  <w:marLeft w:val="0"/>
                                                  <w:marRight w:val="0"/>
                                                  <w:marTop w:val="0"/>
                                                  <w:marBottom w:val="0"/>
                                                  <w:divBdr>
                                                    <w:top w:val="none" w:sz="0" w:space="0" w:color="auto"/>
                                                    <w:left w:val="none" w:sz="0" w:space="0" w:color="auto"/>
                                                    <w:bottom w:val="none" w:sz="0" w:space="0" w:color="auto"/>
                                                    <w:right w:val="none" w:sz="0" w:space="0" w:color="auto"/>
                                                  </w:divBdr>
                                                </w:div>
                                              </w:divsChild>
                                            </w:div>
                                            <w:div w:id="875890108">
                                              <w:marLeft w:val="0"/>
                                              <w:marRight w:val="0"/>
                                              <w:marTop w:val="0"/>
                                              <w:marBottom w:val="0"/>
                                              <w:divBdr>
                                                <w:top w:val="none" w:sz="0" w:space="0" w:color="auto"/>
                                                <w:left w:val="none" w:sz="0" w:space="0" w:color="auto"/>
                                                <w:bottom w:val="none" w:sz="0" w:space="0" w:color="auto"/>
                                                <w:right w:val="none" w:sz="0" w:space="0" w:color="auto"/>
                                              </w:divBdr>
                                              <w:divsChild>
                                                <w:div w:id="727076958">
                                                  <w:marLeft w:val="0"/>
                                                  <w:marRight w:val="0"/>
                                                  <w:marTop w:val="0"/>
                                                  <w:marBottom w:val="0"/>
                                                  <w:divBdr>
                                                    <w:top w:val="none" w:sz="0" w:space="0" w:color="auto"/>
                                                    <w:left w:val="none" w:sz="0" w:space="0" w:color="auto"/>
                                                    <w:bottom w:val="none" w:sz="0" w:space="0" w:color="auto"/>
                                                    <w:right w:val="none" w:sz="0" w:space="0" w:color="auto"/>
                                                  </w:divBdr>
                                                </w:div>
                                              </w:divsChild>
                                            </w:div>
                                            <w:div w:id="1771580726">
                                              <w:marLeft w:val="0"/>
                                              <w:marRight w:val="0"/>
                                              <w:marTop w:val="0"/>
                                              <w:marBottom w:val="0"/>
                                              <w:divBdr>
                                                <w:top w:val="none" w:sz="0" w:space="0" w:color="auto"/>
                                                <w:left w:val="none" w:sz="0" w:space="0" w:color="auto"/>
                                                <w:bottom w:val="none" w:sz="0" w:space="0" w:color="auto"/>
                                                <w:right w:val="none" w:sz="0" w:space="0" w:color="auto"/>
                                              </w:divBdr>
                                              <w:divsChild>
                                                <w:div w:id="2047364004">
                                                  <w:marLeft w:val="0"/>
                                                  <w:marRight w:val="0"/>
                                                  <w:marTop w:val="0"/>
                                                  <w:marBottom w:val="0"/>
                                                  <w:divBdr>
                                                    <w:top w:val="none" w:sz="0" w:space="0" w:color="auto"/>
                                                    <w:left w:val="none" w:sz="0" w:space="0" w:color="auto"/>
                                                    <w:bottom w:val="none" w:sz="0" w:space="0" w:color="auto"/>
                                                    <w:right w:val="none" w:sz="0" w:space="0" w:color="auto"/>
                                                  </w:divBdr>
                                                </w:div>
                                              </w:divsChild>
                                            </w:div>
                                            <w:div w:id="1926986154">
                                              <w:marLeft w:val="0"/>
                                              <w:marRight w:val="0"/>
                                              <w:marTop w:val="0"/>
                                              <w:marBottom w:val="0"/>
                                              <w:divBdr>
                                                <w:top w:val="none" w:sz="0" w:space="0" w:color="auto"/>
                                                <w:left w:val="none" w:sz="0" w:space="0" w:color="auto"/>
                                                <w:bottom w:val="none" w:sz="0" w:space="0" w:color="auto"/>
                                                <w:right w:val="none" w:sz="0" w:space="0" w:color="auto"/>
                                              </w:divBdr>
                                              <w:divsChild>
                                                <w:div w:id="14856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50375">
          <w:marLeft w:val="0"/>
          <w:marRight w:val="0"/>
          <w:marTop w:val="0"/>
          <w:marBottom w:val="0"/>
          <w:divBdr>
            <w:top w:val="none" w:sz="0" w:space="0" w:color="auto"/>
            <w:left w:val="none" w:sz="0" w:space="0" w:color="auto"/>
            <w:bottom w:val="none" w:sz="0" w:space="0" w:color="auto"/>
            <w:right w:val="none" w:sz="0" w:space="0" w:color="auto"/>
          </w:divBdr>
          <w:divsChild>
            <w:div w:id="1663775821">
              <w:marLeft w:val="0"/>
              <w:marRight w:val="0"/>
              <w:marTop w:val="0"/>
              <w:marBottom w:val="0"/>
              <w:divBdr>
                <w:top w:val="none" w:sz="0" w:space="0" w:color="auto"/>
                <w:left w:val="none" w:sz="0" w:space="0" w:color="auto"/>
                <w:bottom w:val="none" w:sz="0" w:space="0" w:color="auto"/>
                <w:right w:val="none" w:sz="0" w:space="0" w:color="auto"/>
              </w:divBdr>
              <w:divsChild>
                <w:div w:id="1432117601">
                  <w:marLeft w:val="0"/>
                  <w:marRight w:val="0"/>
                  <w:marTop w:val="0"/>
                  <w:marBottom w:val="0"/>
                  <w:divBdr>
                    <w:top w:val="none" w:sz="0" w:space="0" w:color="auto"/>
                    <w:left w:val="none" w:sz="0" w:space="0" w:color="auto"/>
                    <w:bottom w:val="none" w:sz="0" w:space="0" w:color="auto"/>
                    <w:right w:val="none" w:sz="0" w:space="0" w:color="auto"/>
                  </w:divBdr>
                  <w:divsChild>
                    <w:div w:id="16409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8559">
          <w:marLeft w:val="0"/>
          <w:marRight w:val="0"/>
          <w:marTop w:val="0"/>
          <w:marBottom w:val="0"/>
          <w:divBdr>
            <w:top w:val="none" w:sz="0" w:space="0" w:color="auto"/>
            <w:left w:val="none" w:sz="0" w:space="0" w:color="auto"/>
            <w:bottom w:val="none" w:sz="0" w:space="0" w:color="auto"/>
            <w:right w:val="none" w:sz="0" w:space="0" w:color="auto"/>
          </w:divBdr>
          <w:divsChild>
            <w:div w:id="1587105830">
              <w:marLeft w:val="0"/>
              <w:marRight w:val="0"/>
              <w:marTop w:val="0"/>
              <w:marBottom w:val="0"/>
              <w:divBdr>
                <w:top w:val="none" w:sz="0" w:space="0" w:color="auto"/>
                <w:left w:val="none" w:sz="0" w:space="0" w:color="auto"/>
                <w:bottom w:val="none" w:sz="0" w:space="0" w:color="auto"/>
                <w:right w:val="none" w:sz="0" w:space="0" w:color="auto"/>
              </w:divBdr>
              <w:divsChild>
                <w:div w:id="1091202575">
                  <w:marLeft w:val="0"/>
                  <w:marRight w:val="0"/>
                  <w:marTop w:val="0"/>
                  <w:marBottom w:val="0"/>
                  <w:divBdr>
                    <w:top w:val="none" w:sz="0" w:space="0" w:color="auto"/>
                    <w:left w:val="none" w:sz="0" w:space="0" w:color="auto"/>
                    <w:bottom w:val="none" w:sz="0" w:space="0" w:color="auto"/>
                    <w:right w:val="none" w:sz="0" w:space="0" w:color="auto"/>
                  </w:divBdr>
                  <w:divsChild>
                    <w:div w:id="378750234">
                      <w:marLeft w:val="0"/>
                      <w:marRight w:val="0"/>
                      <w:marTop w:val="0"/>
                      <w:marBottom w:val="0"/>
                      <w:divBdr>
                        <w:top w:val="none" w:sz="0" w:space="0" w:color="auto"/>
                        <w:left w:val="none" w:sz="0" w:space="0" w:color="auto"/>
                        <w:bottom w:val="none" w:sz="0" w:space="0" w:color="auto"/>
                        <w:right w:val="none" w:sz="0" w:space="0" w:color="auto"/>
                      </w:divBdr>
                      <w:divsChild>
                        <w:div w:id="687415659">
                          <w:marLeft w:val="0"/>
                          <w:marRight w:val="0"/>
                          <w:marTop w:val="0"/>
                          <w:marBottom w:val="0"/>
                          <w:divBdr>
                            <w:top w:val="none" w:sz="0" w:space="0" w:color="auto"/>
                            <w:left w:val="none" w:sz="0" w:space="0" w:color="auto"/>
                            <w:bottom w:val="none" w:sz="0" w:space="0" w:color="auto"/>
                            <w:right w:val="none" w:sz="0" w:space="0" w:color="auto"/>
                          </w:divBdr>
                          <w:divsChild>
                            <w:div w:id="2110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815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municazione@leaderonlin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acebook.com/borsamediterraneaturismoarcheologi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mta.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OGRAMMI:Microsoft%20Office%2098:Modelli:Lettere%20e%20Fax:Lettera%20elega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Macintosh%20HD:PROGRAMMI:Microsoft%20Office%2098:Modelli:Lettere%20e%20Fax:Lettera%20elegante</Template>
  <TotalTime>325</TotalTime>
  <Pages>4</Pages>
  <Words>2800</Words>
  <Characters>15962</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Lettera in stile elegante</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in stile elegante</dc:title>
  <dc:subject/>
  <dc:creator>Ugo Picarelli</dc:creator>
  <cp:keywords/>
  <cp:lastModifiedBy>Comunicazione Leader</cp:lastModifiedBy>
  <cp:revision>35</cp:revision>
  <cp:lastPrinted>2008-03-28T10:33:00Z</cp:lastPrinted>
  <dcterms:created xsi:type="dcterms:W3CDTF">2021-03-05T20:35:00Z</dcterms:created>
  <dcterms:modified xsi:type="dcterms:W3CDTF">2021-06-24T17:38:00Z</dcterms:modified>
</cp:coreProperties>
</file>